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69" w:rsidRDefault="000317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 xml:space="preserve">ПОЛОЖЕНИЕ </w:t>
      </w:r>
    </w:p>
    <w:p w:rsidR="00140C83" w:rsidRDefault="006F46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99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color w:val="009900"/>
          <w:sz w:val="32"/>
          <w:szCs w:val="32"/>
        </w:rPr>
        <w:t>Всероссийский социально-экологический проект</w:t>
      </w:r>
    </w:p>
    <w:p w:rsidR="00031769" w:rsidRDefault="006F46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99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color w:val="009900"/>
          <w:sz w:val="32"/>
          <w:szCs w:val="32"/>
        </w:rPr>
        <w:t xml:space="preserve"> «</w:t>
      </w:r>
      <w:r w:rsidR="00482EA4">
        <w:rPr>
          <w:rFonts w:ascii="Times New Roman" w:hAnsi="Times New Roman" w:cs="Times New Roman"/>
          <w:b/>
          <w:bCs/>
          <w:i/>
          <w:color w:val="009900"/>
          <w:sz w:val="32"/>
          <w:szCs w:val="32"/>
        </w:rPr>
        <w:t>Планета на ладонях</w:t>
      </w:r>
      <w:r>
        <w:rPr>
          <w:rFonts w:ascii="Times New Roman" w:hAnsi="Times New Roman" w:cs="Times New Roman"/>
          <w:b/>
          <w:bCs/>
          <w:i/>
          <w:color w:val="009900"/>
          <w:sz w:val="32"/>
          <w:szCs w:val="32"/>
        </w:rPr>
        <w:t>»</w:t>
      </w:r>
    </w:p>
    <w:p w:rsidR="00482EA4" w:rsidRDefault="00482E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31769" w:rsidRDefault="009503C6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10</w:t>
      </w:r>
      <w:r w:rsidR="00031769" w:rsidRPr="001C34F4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1C34F4" w:rsidRPr="001C34F4"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  <w:r w:rsidR="00865AC9">
        <w:rPr>
          <w:rFonts w:ascii="Times New Roman" w:hAnsi="Times New Roman" w:cs="Times New Roman"/>
          <w:b/>
          <w:bCs/>
          <w:color w:val="FF0000"/>
          <w:sz w:val="24"/>
          <w:szCs w:val="24"/>
        </w:rPr>
        <w:t>5</w:t>
      </w:r>
      <w:r w:rsidR="00031769" w:rsidRPr="001C34F4">
        <w:rPr>
          <w:rFonts w:ascii="Times New Roman" w:hAnsi="Times New Roman" w:cs="Times New Roman"/>
          <w:b/>
          <w:bCs/>
          <w:color w:val="FF0000"/>
          <w:sz w:val="24"/>
          <w:szCs w:val="24"/>
        </w:rPr>
        <w:t>.201</w:t>
      </w:r>
      <w:r w:rsidR="001C34F4" w:rsidRPr="001C34F4">
        <w:rPr>
          <w:rFonts w:ascii="Times New Roman" w:hAnsi="Times New Roman" w:cs="Times New Roman"/>
          <w:b/>
          <w:bCs/>
          <w:color w:val="FF0000"/>
          <w:sz w:val="24"/>
          <w:szCs w:val="24"/>
        </w:rPr>
        <w:t>7</w:t>
      </w:r>
      <w:r w:rsidR="00031769" w:rsidRPr="001C34F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– </w:t>
      </w:r>
      <w:r w:rsidR="00482E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="00865AC9">
        <w:rPr>
          <w:rFonts w:ascii="Times New Roman" w:hAnsi="Times New Roman" w:cs="Times New Roman"/>
          <w:b/>
          <w:bCs/>
          <w:color w:val="FF0000"/>
          <w:sz w:val="24"/>
          <w:szCs w:val="24"/>
        </w:rPr>
        <w:t>0.06</w:t>
      </w:r>
      <w:r w:rsidR="00031769" w:rsidRPr="001C34F4">
        <w:rPr>
          <w:rFonts w:ascii="Times New Roman" w:hAnsi="Times New Roman" w:cs="Times New Roman"/>
          <w:b/>
          <w:bCs/>
          <w:color w:val="FF0000"/>
          <w:sz w:val="24"/>
          <w:szCs w:val="24"/>
        </w:rPr>
        <w:t>.2017</w:t>
      </w:r>
      <w:bookmarkStart w:id="0" w:name="_GoBack"/>
      <w:bookmarkEnd w:id="0"/>
    </w:p>
    <w:p w:rsidR="00482EA4" w:rsidRPr="001C34F4" w:rsidRDefault="00EF4D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81250" cy="2381250"/>
            <wp:effectExtent l="19050" t="0" r="0" b="0"/>
            <wp:docPr id="1" name="Рисунок 1" descr="9 февраля в Барнаульском планетарии стартует экологический 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 февраля в Барнаульском планетарии стартует экологический проек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769" w:rsidRPr="001C34F4" w:rsidRDefault="00031769" w:rsidP="001C34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1769" w:rsidRPr="0030509F" w:rsidRDefault="00031769" w:rsidP="001C34F4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09F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031769" w:rsidRPr="001C34F4" w:rsidRDefault="00031769" w:rsidP="00010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4F4">
        <w:rPr>
          <w:rFonts w:ascii="Times New Roman" w:hAnsi="Times New Roman" w:cs="Times New Roman"/>
          <w:sz w:val="24"/>
          <w:szCs w:val="24"/>
        </w:rPr>
        <w:t xml:space="preserve">1.1. </w:t>
      </w:r>
      <w:r w:rsidR="00482EA4">
        <w:rPr>
          <w:rFonts w:ascii="Times New Roman" w:hAnsi="Times New Roman" w:cs="Times New Roman"/>
          <w:sz w:val="24"/>
          <w:szCs w:val="24"/>
        </w:rPr>
        <w:t>Всероссийский социально-экологический проект</w:t>
      </w:r>
      <w:r w:rsidR="001C34F4" w:rsidRPr="001C34F4">
        <w:rPr>
          <w:rFonts w:ascii="Times New Roman" w:hAnsi="Times New Roman" w:cs="Times New Roman"/>
          <w:sz w:val="24"/>
          <w:szCs w:val="24"/>
        </w:rPr>
        <w:t xml:space="preserve"> «</w:t>
      </w:r>
      <w:r w:rsidR="00482EA4">
        <w:rPr>
          <w:rFonts w:ascii="Times New Roman" w:hAnsi="Times New Roman" w:cs="Times New Roman"/>
          <w:sz w:val="24"/>
          <w:szCs w:val="24"/>
        </w:rPr>
        <w:t>Планета на ладонях</w:t>
      </w:r>
      <w:r w:rsidR="001C34F4" w:rsidRPr="001C34F4">
        <w:rPr>
          <w:rFonts w:ascii="Times New Roman" w:hAnsi="Times New Roman" w:cs="Times New Roman"/>
          <w:sz w:val="24"/>
          <w:szCs w:val="24"/>
        </w:rPr>
        <w:t xml:space="preserve">» </w:t>
      </w:r>
      <w:r w:rsidRPr="001C34F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82EA4">
        <w:rPr>
          <w:rFonts w:ascii="Times New Roman" w:hAnsi="Times New Roman" w:cs="Times New Roman"/>
          <w:sz w:val="24"/>
          <w:szCs w:val="24"/>
        </w:rPr>
        <w:t>Проект</w:t>
      </w:r>
      <w:r w:rsidRPr="001C34F4">
        <w:rPr>
          <w:rFonts w:ascii="Times New Roman" w:hAnsi="Times New Roman" w:cs="Times New Roman"/>
          <w:sz w:val="24"/>
          <w:szCs w:val="24"/>
        </w:rPr>
        <w:t xml:space="preserve">) проводится АНО ДПО «Инновационный образовательный центр повышения квалификации и переподготовки «Мой университет», образовательным порталом «Мой университет», Факультетом проектной деятельности и фандрайзинга Кафедрой сети взаимодействия  региональных опорных площадок по проектной деятельности на </w:t>
      </w:r>
      <w:r w:rsidR="00482EA4">
        <w:rPr>
          <w:rFonts w:ascii="Times New Roman" w:hAnsi="Times New Roman" w:cs="Times New Roman"/>
          <w:sz w:val="24"/>
          <w:szCs w:val="24"/>
        </w:rPr>
        <w:t>базе образовательных учреждений.</w:t>
      </w:r>
    </w:p>
    <w:p w:rsidR="00031769" w:rsidRPr="001C34F4" w:rsidRDefault="00031769" w:rsidP="00010DDC">
      <w:pPr>
        <w:pStyle w:val="af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34F4">
        <w:rPr>
          <w:rFonts w:ascii="Times New Roman" w:hAnsi="Times New Roman" w:cs="Times New Roman"/>
          <w:sz w:val="24"/>
          <w:szCs w:val="24"/>
        </w:rPr>
        <w:t xml:space="preserve">1.2. Организация-учредитель </w:t>
      </w:r>
      <w:r w:rsidR="00482EA4">
        <w:rPr>
          <w:rFonts w:ascii="Times New Roman" w:hAnsi="Times New Roman" w:cs="Times New Roman"/>
          <w:sz w:val="24"/>
          <w:szCs w:val="24"/>
        </w:rPr>
        <w:t>Проекта</w:t>
      </w:r>
      <w:r w:rsidRPr="001C34F4">
        <w:rPr>
          <w:rFonts w:ascii="Times New Roman" w:hAnsi="Times New Roman" w:cs="Times New Roman"/>
          <w:sz w:val="24"/>
          <w:szCs w:val="24"/>
        </w:rPr>
        <w:t xml:space="preserve"> – Инновационный образовательный центр «</w:t>
      </w:r>
      <w:r w:rsidR="001C34F4">
        <w:rPr>
          <w:rFonts w:ascii="Times New Roman" w:hAnsi="Times New Roman" w:cs="Times New Roman"/>
          <w:sz w:val="24"/>
          <w:szCs w:val="24"/>
        </w:rPr>
        <w:t>М</w:t>
      </w:r>
      <w:r w:rsidRPr="001C34F4">
        <w:rPr>
          <w:rFonts w:ascii="Times New Roman" w:hAnsi="Times New Roman" w:cs="Times New Roman"/>
          <w:sz w:val="24"/>
          <w:szCs w:val="24"/>
        </w:rPr>
        <w:t>ой университет», факультет проектной деятельности и фандрайзинга</w:t>
      </w:r>
      <w:r w:rsidR="0038706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C34F4">
          <w:rPr>
            <w:rStyle w:val="a5"/>
            <w:rFonts w:ascii="Times New Roman" w:hAnsi="Times New Roman" w:cs="Times New Roman"/>
            <w:sz w:val="24"/>
            <w:szCs w:val="24"/>
          </w:rPr>
          <w:t>http://grant-project.ru/</w:t>
        </w:r>
      </w:hyperlink>
      <w:r w:rsidRPr="001C34F4">
        <w:rPr>
          <w:rFonts w:ascii="Times New Roman" w:hAnsi="Times New Roman" w:cs="Times New Roman"/>
          <w:b/>
          <w:bCs/>
          <w:color w:val="002060"/>
          <w:sz w:val="24"/>
          <w:szCs w:val="24"/>
        </w:rPr>
        <w:t>,</w:t>
      </w:r>
      <w:r w:rsidR="00387065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1C34F4">
        <w:rPr>
          <w:rFonts w:ascii="Times New Roman" w:hAnsi="Times New Roman" w:cs="Times New Roman"/>
          <w:sz w:val="24"/>
          <w:szCs w:val="24"/>
        </w:rPr>
        <w:t xml:space="preserve">группа </w:t>
      </w:r>
      <w:hyperlink r:id="rId10" w:history="1">
        <w:r w:rsidRPr="001C34F4">
          <w:rPr>
            <w:rStyle w:val="a5"/>
            <w:rFonts w:ascii="Times New Roman" w:hAnsi="Times New Roman" w:cs="Times New Roman"/>
            <w:sz w:val="24"/>
            <w:szCs w:val="24"/>
          </w:rPr>
          <w:t>http://edu-family.ru/groups/profile/1331/</w:t>
        </w:r>
      </w:hyperlink>
      <w:r w:rsidRPr="001C34F4">
        <w:rPr>
          <w:rFonts w:ascii="Times New Roman" w:hAnsi="Times New Roman" w:cs="Times New Roman"/>
          <w:sz w:val="24"/>
          <w:szCs w:val="24"/>
        </w:rPr>
        <w:t xml:space="preserve"> сеть-опорных-площадок по проектной деятельности на базе региональных образовательных учреждений, </w:t>
      </w:r>
      <w:r w:rsidR="00482EA4">
        <w:rPr>
          <w:rFonts w:ascii="Times New Roman" w:hAnsi="Times New Roman" w:cs="Times New Roman"/>
          <w:sz w:val="24"/>
          <w:szCs w:val="24"/>
        </w:rPr>
        <w:t>Проект реализуется в группах в социальных сетях ВКонтакте.</w:t>
      </w:r>
      <w:r w:rsidRPr="001C34F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40C83" w:rsidRPr="001C34F4" w:rsidRDefault="00140C83" w:rsidP="00010D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769" w:rsidRPr="001C34F4" w:rsidRDefault="00DB08C3" w:rsidP="00010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031769" w:rsidRPr="001C34F4">
        <w:rPr>
          <w:rFonts w:ascii="Times New Roman" w:hAnsi="Times New Roman" w:cs="Times New Roman"/>
          <w:sz w:val="24"/>
          <w:szCs w:val="24"/>
        </w:rPr>
        <w:t xml:space="preserve">.Настоящее Положение регулирует порядок организации и проведения </w:t>
      </w:r>
      <w:r w:rsidR="00482EA4">
        <w:rPr>
          <w:rFonts w:ascii="Times New Roman" w:hAnsi="Times New Roman" w:cs="Times New Roman"/>
          <w:sz w:val="24"/>
          <w:szCs w:val="24"/>
        </w:rPr>
        <w:t>Проекта</w:t>
      </w:r>
      <w:r w:rsidR="00031769" w:rsidRPr="001C34F4">
        <w:rPr>
          <w:rFonts w:ascii="Times New Roman" w:hAnsi="Times New Roman" w:cs="Times New Roman"/>
          <w:sz w:val="24"/>
          <w:szCs w:val="24"/>
        </w:rPr>
        <w:t xml:space="preserve">; устанавливает требования к его участникам и представляемым на </w:t>
      </w:r>
      <w:r w:rsidR="00482EA4">
        <w:rPr>
          <w:rFonts w:ascii="Times New Roman" w:hAnsi="Times New Roman" w:cs="Times New Roman"/>
          <w:sz w:val="24"/>
          <w:szCs w:val="24"/>
        </w:rPr>
        <w:t>Проект</w:t>
      </w:r>
      <w:r w:rsidR="00031769" w:rsidRPr="001C34F4">
        <w:rPr>
          <w:rFonts w:ascii="Times New Roman" w:hAnsi="Times New Roman" w:cs="Times New Roman"/>
          <w:sz w:val="24"/>
          <w:szCs w:val="24"/>
        </w:rPr>
        <w:t xml:space="preserve"> материалам; регламентирует порядок представления </w:t>
      </w:r>
      <w:r w:rsidR="00596488">
        <w:rPr>
          <w:rFonts w:ascii="Times New Roman" w:hAnsi="Times New Roman" w:cs="Times New Roman"/>
          <w:sz w:val="24"/>
          <w:szCs w:val="24"/>
        </w:rPr>
        <w:t>конкурсных</w:t>
      </w:r>
      <w:r w:rsidR="00031769" w:rsidRPr="001C34F4">
        <w:rPr>
          <w:rFonts w:ascii="Times New Roman" w:hAnsi="Times New Roman" w:cs="Times New Roman"/>
          <w:sz w:val="24"/>
          <w:szCs w:val="24"/>
        </w:rPr>
        <w:t xml:space="preserve"> материалов, процедуру и критерии их оценивания; порядок определения победителей и призёров и их награждения, а также выдачи сертификата за участие в </w:t>
      </w:r>
      <w:r w:rsidR="00482EA4">
        <w:rPr>
          <w:rFonts w:ascii="Times New Roman" w:hAnsi="Times New Roman" w:cs="Times New Roman"/>
          <w:sz w:val="24"/>
          <w:szCs w:val="24"/>
        </w:rPr>
        <w:t>Проекте</w:t>
      </w:r>
      <w:r w:rsidR="00031769" w:rsidRPr="001C34F4">
        <w:rPr>
          <w:rFonts w:ascii="Times New Roman" w:hAnsi="Times New Roman" w:cs="Times New Roman"/>
          <w:sz w:val="24"/>
          <w:szCs w:val="24"/>
        </w:rPr>
        <w:t xml:space="preserve">. Все документы, сопровождающие Положение </w:t>
      </w:r>
      <w:r w:rsidR="00482EA4">
        <w:rPr>
          <w:rFonts w:ascii="Times New Roman" w:hAnsi="Times New Roman" w:cs="Times New Roman"/>
          <w:sz w:val="24"/>
          <w:szCs w:val="24"/>
        </w:rPr>
        <w:t>Проекта</w:t>
      </w:r>
      <w:r w:rsidR="00031769" w:rsidRPr="001C34F4">
        <w:rPr>
          <w:rFonts w:ascii="Times New Roman" w:hAnsi="Times New Roman" w:cs="Times New Roman"/>
          <w:sz w:val="24"/>
          <w:szCs w:val="24"/>
        </w:rPr>
        <w:t xml:space="preserve">, являются официальными документами </w:t>
      </w:r>
      <w:r w:rsidR="00482EA4">
        <w:rPr>
          <w:rFonts w:ascii="Times New Roman" w:hAnsi="Times New Roman" w:cs="Times New Roman"/>
          <w:sz w:val="24"/>
          <w:szCs w:val="24"/>
        </w:rPr>
        <w:t>Проекта</w:t>
      </w:r>
      <w:r w:rsidR="00031769" w:rsidRPr="001C34F4">
        <w:rPr>
          <w:rFonts w:ascii="Times New Roman" w:hAnsi="Times New Roman" w:cs="Times New Roman"/>
          <w:sz w:val="24"/>
          <w:szCs w:val="24"/>
        </w:rPr>
        <w:t>.</w:t>
      </w:r>
    </w:p>
    <w:p w:rsidR="00031769" w:rsidRPr="001C34F4" w:rsidRDefault="00DB08C3" w:rsidP="00010DDC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031769" w:rsidRPr="001C34F4">
        <w:rPr>
          <w:rFonts w:ascii="Times New Roman" w:hAnsi="Times New Roman"/>
          <w:sz w:val="24"/>
          <w:szCs w:val="24"/>
        </w:rPr>
        <w:t xml:space="preserve">. Оргкомитет </w:t>
      </w:r>
      <w:r w:rsidR="00482EA4">
        <w:rPr>
          <w:rFonts w:ascii="Times New Roman" w:hAnsi="Times New Roman"/>
          <w:sz w:val="24"/>
          <w:szCs w:val="24"/>
        </w:rPr>
        <w:t>Проекта</w:t>
      </w:r>
      <w:r w:rsidR="00031769" w:rsidRPr="001C34F4">
        <w:rPr>
          <w:rFonts w:ascii="Times New Roman" w:hAnsi="Times New Roman"/>
          <w:sz w:val="24"/>
          <w:szCs w:val="24"/>
        </w:rPr>
        <w:t xml:space="preserve">, состоящий из представителей организации-учредителя </w:t>
      </w:r>
      <w:r w:rsidR="00482EA4">
        <w:rPr>
          <w:rFonts w:ascii="Times New Roman" w:hAnsi="Times New Roman"/>
          <w:sz w:val="24"/>
          <w:szCs w:val="24"/>
        </w:rPr>
        <w:t>Проекта</w:t>
      </w:r>
      <w:r w:rsidR="00031769" w:rsidRPr="001C34F4">
        <w:rPr>
          <w:rFonts w:ascii="Times New Roman" w:hAnsi="Times New Roman"/>
          <w:sz w:val="24"/>
          <w:szCs w:val="24"/>
        </w:rPr>
        <w:t xml:space="preserve">, формирует экспертную комиссию, осуществляет руководство и координацию работы всех участников </w:t>
      </w:r>
      <w:r w:rsidR="00482EA4">
        <w:rPr>
          <w:rFonts w:ascii="Times New Roman" w:hAnsi="Times New Roman"/>
          <w:sz w:val="24"/>
          <w:szCs w:val="24"/>
        </w:rPr>
        <w:t>Проекта</w:t>
      </w:r>
      <w:r w:rsidR="00031769" w:rsidRPr="001C34F4">
        <w:rPr>
          <w:rFonts w:ascii="Times New Roman" w:hAnsi="Times New Roman"/>
          <w:sz w:val="24"/>
          <w:szCs w:val="24"/>
        </w:rPr>
        <w:t xml:space="preserve">. Список экспертов </w:t>
      </w:r>
      <w:r w:rsidR="00482EA4">
        <w:rPr>
          <w:rFonts w:ascii="Times New Roman" w:hAnsi="Times New Roman"/>
          <w:sz w:val="24"/>
          <w:szCs w:val="24"/>
        </w:rPr>
        <w:t xml:space="preserve">Проекта </w:t>
      </w:r>
      <w:r w:rsidR="00031769" w:rsidRPr="001C34F4">
        <w:rPr>
          <w:rFonts w:ascii="Times New Roman" w:hAnsi="Times New Roman"/>
          <w:sz w:val="24"/>
          <w:szCs w:val="24"/>
        </w:rPr>
        <w:t xml:space="preserve">представлен </w:t>
      </w:r>
      <w:r w:rsidR="00482EA4">
        <w:rPr>
          <w:rFonts w:ascii="Times New Roman" w:hAnsi="Times New Roman"/>
          <w:sz w:val="24"/>
          <w:szCs w:val="24"/>
        </w:rPr>
        <w:t>в группе ВКонтакте.</w:t>
      </w:r>
    </w:p>
    <w:p w:rsidR="00031769" w:rsidRDefault="00DB08C3" w:rsidP="00010DDC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031769" w:rsidRPr="001C34F4">
        <w:rPr>
          <w:rFonts w:ascii="Times New Roman" w:hAnsi="Times New Roman"/>
          <w:sz w:val="24"/>
          <w:szCs w:val="24"/>
        </w:rPr>
        <w:t xml:space="preserve">.Оргкомитет </w:t>
      </w:r>
      <w:r w:rsidR="00482EA4">
        <w:rPr>
          <w:rFonts w:ascii="Times New Roman" w:hAnsi="Times New Roman"/>
          <w:sz w:val="24"/>
          <w:szCs w:val="24"/>
        </w:rPr>
        <w:t>Проекта</w:t>
      </w:r>
      <w:r w:rsidR="00031769" w:rsidRPr="001C34F4">
        <w:rPr>
          <w:rFonts w:ascii="Times New Roman" w:hAnsi="Times New Roman"/>
          <w:sz w:val="24"/>
          <w:szCs w:val="24"/>
        </w:rPr>
        <w:t xml:space="preserve"> осуществляет общий контроль за ходом мероприятия и, при необходимости, может вносить в него коррективы.</w:t>
      </w:r>
    </w:p>
    <w:p w:rsidR="00010DDC" w:rsidRPr="001C34F4" w:rsidRDefault="00010DDC" w:rsidP="00010DDC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6613" w:rsidRPr="005E6613" w:rsidRDefault="005E6613" w:rsidP="005E6613">
      <w:pPr>
        <w:pStyle w:val="3"/>
        <w:shd w:val="clear" w:color="auto" w:fill="FFFFFF"/>
        <w:spacing w:before="0" w:after="0"/>
        <w:rPr>
          <w:rFonts w:ascii="Times New Roman" w:hAnsi="Times New Roman"/>
          <w:color w:val="222222"/>
          <w:sz w:val="24"/>
          <w:szCs w:val="24"/>
        </w:rPr>
      </w:pPr>
      <w:r w:rsidRPr="005E6613">
        <w:rPr>
          <w:rFonts w:ascii="Times New Roman" w:hAnsi="Times New Roman"/>
          <w:color w:val="222222"/>
          <w:sz w:val="24"/>
          <w:szCs w:val="24"/>
        </w:rPr>
        <w:lastRenderedPageBreak/>
        <w:t>2. Цель Проекта:</w:t>
      </w:r>
    </w:p>
    <w:p w:rsidR="005E6613" w:rsidRPr="005E6613" w:rsidRDefault="005E6613" w:rsidP="005E66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5E6613">
        <w:rPr>
          <w:rStyle w:val="ab"/>
          <w:rFonts w:ascii="Times New Roman" w:hAnsi="Times New Roman" w:cs="Times New Roman"/>
          <w:color w:val="222222"/>
          <w:sz w:val="24"/>
          <w:szCs w:val="24"/>
        </w:rPr>
        <w:t>2.1 Основная цель:  </w:t>
      </w:r>
      <w:r w:rsidRPr="005E6613">
        <w:rPr>
          <w:rFonts w:ascii="Times New Roman" w:hAnsi="Times New Roman" w:cs="Times New Roman"/>
          <w:color w:val="222222"/>
          <w:sz w:val="24"/>
          <w:szCs w:val="24"/>
        </w:rPr>
        <w:t>популяризация образовательной сети и проектной деятельности АНО ДПО «Инновационный образовательный центр повышения квалификации и переподготовки «Мой университет»</w:t>
      </w:r>
      <w:r w:rsidRPr="005E6613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5E6613">
        <w:rPr>
          <w:rFonts w:ascii="Times New Roman" w:hAnsi="Times New Roman" w:cs="Times New Roman"/>
          <w:color w:val="222222"/>
          <w:sz w:val="24"/>
          <w:szCs w:val="24"/>
        </w:rPr>
        <w:t>Образовательный портал «Мой университет» -</w:t>
      </w:r>
      <w:r w:rsidRPr="005E6613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hyperlink r:id="rId11" w:tgtFrame="_blank" w:history="1">
        <w:r w:rsidRPr="005E6613">
          <w:rPr>
            <w:rStyle w:val="a5"/>
            <w:rFonts w:ascii="Times New Roman" w:hAnsi="Times New Roman" w:cs="Times New Roman"/>
            <w:color w:val="1155CC"/>
            <w:sz w:val="24"/>
            <w:szCs w:val="24"/>
            <w:lang w:val="en-US"/>
          </w:rPr>
          <w:t>www</w:t>
        </w:r>
        <w:r w:rsidRPr="005E6613">
          <w:rPr>
            <w:rStyle w:val="a5"/>
            <w:rFonts w:ascii="Times New Roman" w:hAnsi="Times New Roman" w:cs="Times New Roman"/>
            <w:color w:val="1155CC"/>
            <w:sz w:val="24"/>
            <w:szCs w:val="24"/>
          </w:rPr>
          <w:t>.</w:t>
        </w:r>
        <w:r w:rsidRPr="005E6613">
          <w:rPr>
            <w:rStyle w:val="a5"/>
            <w:rFonts w:ascii="Times New Roman" w:hAnsi="Times New Roman" w:cs="Times New Roman"/>
            <w:color w:val="1155CC"/>
            <w:sz w:val="24"/>
            <w:szCs w:val="24"/>
            <w:lang w:val="en-US"/>
          </w:rPr>
          <w:t>moi</w:t>
        </w:r>
        <w:r w:rsidRPr="005E6613">
          <w:rPr>
            <w:rStyle w:val="a5"/>
            <w:rFonts w:ascii="Times New Roman" w:hAnsi="Times New Roman" w:cs="Times New Roman"/>
            <w:color w:val="1155CC"/>
            <w:sz w:val="24"/>
            <w:szCs w:val="24"/>
          </w:rPr>
          <w:t>-</w:t>
        </w:r>
        <w:r w:rsidRPr="005E6613">
          <w:rPr>
            <w:rStyle w:val="a5"/>
            <w:rFonts w:ascii="Times New Roman" w:hAnsi="Times New Roman" w:cs="Times New Roman"/>
            <w:color w:val="1155CC"/>
            <w:sz w:val="24"/>
            <w:szCs w:val="24"/>
            <w:lang w:val="en-US"/>
          </w:rPr>
          <w:t>universitet</w:t>
        </w:r>
        <w:r w:rsidRPr="005E6613">
          <w:rPr>
            <w:rStyle w:val="a5"/>
            <w:rFonts w:ascii="Times New Roman" w:hAnsi="Times New Roman" w:cs="Times New Roman"/>
            <w:color w:val="1155CC"/>
            <w:sz w:val="24"/>
            <w:szCs w:val="24"/>
          </w:rPr>
          <w:t>.</w:t>
        </w:r>
        <w:r w:rsidRPr="005E6613">
          <w:rPr>
            <w:rStyle w:val="a5"/>
            <w:rFonts w:ascii="Times New Roman" w:hAnsi="Times New Roman" w:cs="Times New Roman"/>
            <w:color w:val="1155CC"/>
            <w:sz w:val="24"/>
            <w:szCs w:val="24"/>
            <w:lang w:val="en-US"/>
          </w:rPr>
          <w:t>ru</w:t>
        </w:r>
      </w:hyperlink>
      <w:r w:rsidRPr="005E6613">
        <w:rPr>
          <w:rFonts w:ascii="Times New Roman" w:hAnsi="Times New Roman" w:cs="Times New Roman"/>
          <w:color w:val="222222"/>
          <w:sz w:val="24"/>
          <w:szCs w:val="24"/>
          <w:u w:val="single"/>
        </w:rPr>
        <w:t>через создание условий для сотрудничества регионов  и МУ  и  реализацию региональных  проектов</w:t>
      </w:r>
      <w:r w:rsidRPr="005E6613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:rsidR="005E6613" w:rsidRPr="005E6613" w:rsidRDefault="005E6613" w:rsidP="005E66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E6613">
        <w:rPr>
          <w:rStyle w:val="ab"/>
          <w:rFonts w:ascii="Times New Roman" w:hAnsi="Times New Roman" w:cs="Times New Roman"/>
          <w:color w:val="222222"/>
          <w:sz w:val="24"/>
          <w:szCs w:val="24"/>
        </w:rPr>
        <w:t>2.2 Стратегическая цель:</w:t>
      </w:r>
      <w:r w:rsidRPr="005E6613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5E6613">
        <w:rPr>
          <w:rFonts w:ascii="Times New Roman" w:hAnsi="Times New Roman" w:cs="Times New Roman"/>
          <w:color w:val="222222"/>
          <w:sz w:val="24"/>
          <w:szCs w:val="24"/>
        </w:rPr>
        <w:t>формирование активной экологически верной жизненной позиции у участников проекта,</w:t>
      </w:r>
      <w:r w:rsidRPr="005E6613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5E6613">
        <w:rPr>
          <w:rFonts w:ascii="Times New Roman" w:hAnsi="Times New Roman" w:cs="Times New Roman"/>
          <w:color w:val="222222"/>
          <w:sz w:val="24"/>
          <w:szCs w:val="24"/>
        </w:rPr>
        <w:t>привлечение внимания региональной общественности к проблемам экологического характера и выстраивание  партнёрских отношений в решении выявленных проблем по экологии  в регионе.</w:t>
      </w:r>
    </w:p>
    <w:p w:rsidR="005E6613" w:rsidRPr="005E6613" w:rsidRDefault="005E6613" w:rsidP="005E66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E6613">
        <w:rPr>
          <w:rStyle w:val="ab"/>
          <w:rFonts w:ascii="Times New Roman" w:hAnsi="Times New Roman" w:cs="Times New Roman"/>
          <w:color w:val="222222"/>
          <w:sz w:val="24"/>
          <w:szCs w:val="24"/>
        </w:rPr>
        <w:t>3.Задачи Проекта</w:t>
      </w:r>
      <w:r w:rsidRPr="005E6613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5E6613" w:rsidRPr="005E6613" w:rsidRDefault="005E6613" w:rsidP="005E66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E6613">
        <w:rPr>
          <w:rFonts w:ascii="Times New Roman" w:hAnsi="Times New Roman" w:cs="Times New Roman"/>
          <w:color w:val="222222"/>
          <w:sz w:val="24"/>
          <w:szCs w:val="24"/>
        </w:rPr>
        <w:t>3.1. Выявление проблемных вопросов экологического характера в регионах и глобального масштаба;</w:t>
      </w:r>
    </w:p>
    <w:p w:rsidR="005E6613" w:rsidRPr="005E6613" w:rsidRDefault="005E6613" w:rsidP="005E66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E6613">
        <w:rPr>
          <w:rFonts w:ascii="Times New Roman" w:hAnsi="Times New Roman" w:cs="Times New Roman"/>
          <w:color w:val="222222"/>
          <w:sz w:val="24"/>
          <w:szCs w:val="24"/>
        </w:rPr>
        <w:t>3.2.Выработка путей решения экологических проблем и выстраивание правильного экологического поведения ;</w:t>
      </w:r>
    </w:p>
    <w:p w:rsidR="005E6613" w:rsidRPr="005E6613" w:rsidRDefault="005E6613" w:rsidP="005E66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E6613">
        <w:rPr>
          <w:rFonts w:ascii="Times New Roman" w:hAnsi="Times New Roman" w:cs="Times New Roman"/>
          <w:color w:val="222222"/>
          <w:sz w:val="24"/>
          <w:szCs w:val="24"/>
        </w:rPr>
        <w:t>3.3.Реализация мини-проектов и предоставление проектного продукта;</w:t>
      </w:r>
    </w:p>
    <w:p w:rsidR="005E6613" w:rsidRPr="005E6613" w:rsidRDefault="005E6613" w:rsidP="005E66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E6613">
        <w:rPr>
          <w:rFonts w:ascii="Times New Roman" w:hAnsi="Times New Roman" w:cs="Times New Roman"/>
          <w:color w:val="222222"/>
          <w:sz w:val="24"/>
          <w:szCs w:val="24"/>
        </w:rPr>
        <w:t>3.4.Привитие навыков социализации,  интеллектуальных и творческих способностей участников проекта в ходе реализации проекта;</w:t>
      </w:r>
    </w:p>
    <w:p w:rsidR="005E6613" w:rsidRPr="005E6613" w:rsidRDefault="005E6613" w:rsidP="005E66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E6613">
        <w:rPr>
          <w:rFonts w:ascii="Times New Roman" w:hAnsi="Times New Roman" w:cs="Times New Roman"/>
          <w:color w:val="222222"/>
          <w:sz w:val="24"/>
          <w:szCs w:val="24"/>
        </w:rPr>
        <w:t>3.5.Выстраивание партнёрских отношений  с органами власти в регионе (союзниками проекта)  по решению экологических проблем.</w:t>
      </w:r>
    </w:p>
    <w:p w:rsidR="005E6613" w:rsidRDefault="005E6613" w:rsidP="005E66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21" w:rsidRPr="00DB08C3" w:rsidRDefault="00301421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8C3">
        <w:rPr>
          <w:rFonts w:ascii="Times New Roman" w:hAnsi="Times New Roman" w:cs="Times New Roman"/>
          <w:b/>
          <w:sz w:val="24"/>
          <w:szCs w:val="24"/>
        </w:rPr>
        <w:t>4. Номинации Проекта:</w:t>
      </w:r>
    </w:p>
    <w:p w:rsidR="00301421" w:rsidRDefault="00301421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Номинация №1 «</w:t>
      </w:r>
      <w:r w:rsidR="00387065">
        <w:rPr>
          <w:rFonts w:ascii="Times New Roman" w:hAnsi="Times New Roman" w:cs="Times New Roman"/>
          <w:sz w:val="24"/>
          <w:szCs w:val="24"/>
        </w:rPr>
        <w:t>Мой экологический след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8E2526">
        <w:rPr>
          <w:rFonts w:ascii="Times New Roman" w:hAnsi="Times New Roman" w:cs="Times New Roman"/>
          <w:sz w:val="24"/>
          <w:szCs w:val="24"/>
        </w:rPr>
        <w:t>Написание эссе «Мой экологический след»</w:t>
      </w:r>
    </w:p>
    <w:p w:rsidR="00301421" w:rsidRDefault="00301421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Номинация №</w:t>
      </w:r>
      <w:r w:rsidR="008E2526">
        <w:rPr>
          <w:rFonts w:ascii="Times New Roman" w:hAnsi="Times New Roman" w:cs="Times New Roman"/>
          <w:sz w:val="24"/>
          <w:szCs w:val="24"/>
        </w:rPr>
        <w:t xml:space="preserve">2 «Только самое необходимое!»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AD5">
        <w:rPr>
          <w:rFonts w:ascii="Times New Roman" w:hAnsi="Times New Roman" w:cs="Times New Roman"/>
          <w:sz w:val="24"/>
          <w:szCs w:val="24"/>
        </w:rPr>
        <w:t>Сочинение – рассуждение «</w:t>
      </w:r>
      <w:r>
        <w:rPr>
          <w:rFonts w:ascii="Times New Roman" w:hAnsi="Times New Roman" w:cs="Times New Roman"/>
          <w:sz w:val="24"/>
          <w:szCs w:val="24"/>
        </w:rPr>
        <w:t>Выявление «лишних покупок»</w:t>
      </w:r>
    </w:p>
    <w:p w:rsidR="00301421" w:rsidRDefault="00301421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Номинация №3 «</w:t>
      </w:r>
      <w:r w:rsidR="00387065">
        <w:rPr>
          <w:rFonts w:ascii="Times New Roman" w:hAnsi="Times New Roman" w:cs="Times New Roman"/>
          <w:sz w:val="24"/>
          <w:szCs w:val="24"/>
        </w:rPr>
        <w:t>Лозунг в защиту природы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F4D50" w:rsidRDefault="00EF4D50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Номинация №4 «Вторая жизнь бытовых отходов»</w:t>
      </w:r>
    </w:p>
    <w:p w:rsidR="00EF4D50" w:rsidRDefault="00EF4D50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Номинация №5 «Как экономить природные ресурсы?»</w:t>
      </w:r>
    </w:p>
    <w:p w:rsidR="00EF4D50" w:rsidRDefault="00EF4D50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Номинация №6 «Флэш</w:t>
      </w:r>
      <w:r w:rsidR="00DB08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моб </w:t>
      </w:r>
      <w:r w:rsidR="00DB08C3">
        <w:rPr>
          <w:rFonts w:ascii="Times New Roman" w:hAnsi="Times New Roman" w:cs="Times New Roman"/>
          <w:sz w:val="24"/>
          <w:szCs w:val="24"/>
        </w:rPr>
        <w:t xml:space="preserve">  «П</w:t>
      </w:r>
      <w:r>
        <w:rPr>
          <w:rFonts w:ascii="Times New Roman" w:hAnsi="Times New Roman" w:cs="Times New Roman"/>
          <w:sz w:val="24"/>
          <w:szCs w:val="24"/>
        </w:rPr>
        <w:t>раздники чистоты»</w:t>
      </w:r>
    </w:p>
    <w:p w:rsidR="00387065" w:rsidRDefault="00387065">
      <w:pPr>
        <w:pStyle w:val="af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1769" w:rsidRDefault="00DB08C3">
      <w:pPr>
        <w:pStyle w:val="af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DF053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31769">
        <w:rPr>
          <w:rFonts w:ascii="Times New Roman" w:hAnsi="Times New Roman" w:cs="Times New Roman"/>
          <w:b/>
          <w:sz w:val="26"/>
          <w:szCs w:val="26"/>
        </w:rPr>
        <w:t xml:space="preserve">Участники </w:t>
      </w:r>
      <w:r w:rsidR="00FB6F60">
        <w:rPr>
          <w:rFonts w:ascii="Times New Roman" w:hAnsi="Times New Roman" w:cs="Times New Roman"/>
          <w:b/>
          <w:sz w:val="26"/>
          <w:szCs w:val="26"/>
        </w:rPr>
        <w:t>Проекта</w:t>
      </w:r>
    </w:p>
    <w:p w:rsidR="00DB08C3" w:rsidRPr="00DB08C3" w:rsidRDefault="00DB08C3" w:rsidP="00DB0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1C34F4">
        <w:rPr>
          <w:rFonts w:ascii="Times New Roman" w:hAnsi="Times New Roman" w:cs="Times New Roman"/>
          <w:sz w:val="24"/>
          <w:szCs w:val="24"/>
        </w:rPr>
        <w:t xml:space="preserve">. </w:t>
      </w:r>
      <w:r w:rsidRPr="001C34F4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b/>
          <w:sz w:val="24"/>
          <w:szCs w:val="24"/>
        </w:rPr>
        <w:t>Проекте добровольное и</w:t>
      </w:r>
      <w:r w:rsidRPr="001C34F4">
        <w:rPr>
          <w:rFonts w:ascii="Times New Roman" w:hAnsi="Times New Roman" w:cs="Times New Roman"/>
          <w:b/>
          <w:sz w:val="24"/>
          <w:szCs w:val="24"/>
        </w:rPr>
        <w:t xml:space="preserve"> бесплатное.</w:t>
      </w:r>
    </w:p>
    <w:p w:rsidR="00031769" w:rsidRDefault="00DB08C3">
      <w:pPr>
        <w:pStyle w:val="af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5.2</w:t>
      </w:r>
      <w:r w:rsidR="00031769">
        <w:rPr>
          <w:rFonts w:ascii="Times New Roman" w:eastAsia="Calibri" w:hAnsi="Times New Roman" w:cs="Times New Roman"/>
          <w:sz w:val="24"/>
          <w:szCs w:val="24"/>
        </w:rPr>
        <w:t xml:space="preserve"> Участие в </w:t>
      </w:r>
      <w:r w:rsidR="00FB6F60">
        <w:rPr>
          <w:rFonts w:ascii="Times New Roman" w:eastAsia="Calibri" w:hAnsi="Times New Roman" w:cs="Times New Roman"/>
          <w:sz w:val="24"/>
          <w:szCs w:val="24"/>
        </w:rPr>
        <w:t>Проекте</w:t>
      </w:r>
      <w:r w:rsidR="00031769">
        <w:rPr>
          <w:rFonts w:ascii="Times New Roman" w:eastAsia="Calibri" w:hAnsi="Times New Roman" w:cs="Times New Roman"/>
          <w:sz w:val="24"/>
          <w:szCs w:val="24"/>
        </w:rPr>
        <w:t xml:space="preserve"> на добровольной и равноправной основе могут принять </w:t>
      </w:r>
      <w:r w:rsidR="00FB6F60">
        <w:rPr>
          <w:rFonts w:ascii="Times New Roman" w:eastAsia="Calibri" w:hAnsi="Times New Roman" w:cs="Times New Roman"/>
          <w:sz w:val="24"/>
          <w:szCs w:val="24"/>
        </w:rPr>
        <w:t xml:space="preserve">педагоги, </w:t>
      </w:r>
      <w:r w:rsidR="005C6091">
        <w:rPr>
          <w:rFonts w:ascii="Times New Roman" w:eastAsia="Calibri" w:hAnsi="Times New Roman" w:cs="Times New Roman"/>
          <w:sz w:val="24"/>
          <w:szCs w:val="24"/>
        </w:rPr>
        <w:t>учащиеся</w:t>
      </w:r>
      <w:r w:rsidR="003870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F60">
        <w:rPr>
          <w:rFonts w:ascii="Times New Roman" w:eastAsia="Calibri" w:hAnsi="Times New Roman" w:cs="Times New Roman"/>
          <w:sz w:val="24"/>
          <w:szCs w:val="24"/>
        </w:rPr>
        <w:t xml:space="preserve">и их родители </w:t>
      </w:r>
      <w:r w:rsidR="00DF0532" w:rsidRPr="001C34F4">
        <w:rPr>
          <w:rFonts w:ascii="Times New Roman" w:hAnsi="Times New Roman" w:cs="Times New Roman"/>
          <w:sz w:val="24"/>
          <w:szCs w:val="24"/>
        </w:rPr>
        <w:t>образовательных организаций всех уровней системы образования (школы, гимназии, лицея, центра детского творчества, учреждения дополнительного, дошкольного и профессионального образования) России и стран С</w:t>
      </w:r>
      <w:r w:rsidR="00DF0532">
        <w:rPr>
          <w:rFonts w:ascii="Times New Roman" w:hAnsi="Times New Roman" w:cs="Times New Roman"/>
          <w:sz w:val="24"/>
          <w:szCs w:val="24"/>
        </w:rPr>
        <w:t xml:space="preserve">НГ. Участие в </w:t>
      </w:r>
      <w:r w:rsidR="00FB6F60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="00DF0532" w:rsidRPr="00DF0532">
        <w:rPr>
          <w:rFonts w:ascii="Times New Roman" w:hAnsi="Times New Roman" w:cs="Times New Roman"/>
          <w:b/>
          <w:sz w:val="24"/>
          <w:szCs w:val="24"/>
        </w:rPr>
        <w:t>ин</w:t>
      </w:r>
      <w:r w:rsidR="00DF0532">
        <w:rPr>
          <w:rFonts w:ascii="Times New Roman" w:hAnsi="Times New Roman" w:cs="Times New Roman"/>
          <w:b/>
          <w:sz w:val="24"/>
          <w:szCs w:val="24"/>
        </w:rPr>
        <w:t>д</w:t>
      </w:r>
      <w:r w:rsidR="00DF0532" w:rsidRPr="00DF0532">
        <w:rPr>
          <w:rFonts w:ascii="Times New Roman" w:hAnsi="Times New Roman" w:cs="Times New Roman"/>
          <w:b/>
          <w:sz w:val="24"/>
          <w:szCs w:val="24"/>
        </w:rPr>
        <w:t>ивидуальное</w:t>
      </w:r>
      <w:r w:rsidR="005C6091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166D40">
        <w:rPr>
          <w:rFonts w:ascii="Times New Roman" w:hAnsi="Times New Roman" w:cs="Times New Roman"/>
          <w:b/>
          <w:sz w:val="24"/>
          <w:szCs w:val="24"/>
        </w:rPr>
        <w:t>ли</w:t>
      </w:r>
      <w:r w:rsidR="005C6091">
        <w:rPr>
          <w:rFonts w:ascii="Times New Roman" w:hAnsi="Times New Roman" w:cs="Times New Roman"/>
          <w:b/>
          <w:sz w:val="24"/>
          <w:szCs w:val="24"/>
        </w:rPr>
        <w:t xml:space="preserve"> коллективное</w:t>
      </w:r>
      <w:r w:rsidR="00DF0532" w:rsidRPr="00DF0532">
        <w:rPr>
          <w:rFonts w:ascii="Times New Roman" w:hAnsi="Times New Roman" w:cs="Times New Roman"/>
          <w:b/>
          <w:sz w:val="24"/>
          <w:szCs w:val="24"/>
        </w:rPr>
        <w:t>.</w:t>
      </w:r>
      <w:r w:rsidR="00387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532" w:rsidRPr="007F6D53">
        <w:rPr>
          <w:rFonts w:ascii="Times New Roman" w:hAnsi="Times New Roman" w:cs="Times New Roman"/>
          <w:sz w:val="24"/>
          <w:szCs w:val="24"/>
        </w:rPr>
        <w:t>Каждый участник</w:t>
      </w:r>
      <w:r w:rsidR="005C6091">
        <w:rPr>
          <w:rFonts w:ascii="Times New Roman" w:hAnsi="Times New Roman" w:cs="Times New Roman"/>
          <w:sz w:val="24"/>
          <w:szCs w:val="24"/>
        </w:rPr>
        <w:t xml:space="preserve"> или группа учащихся</w:t>
      </w:r>
      <w:r w:rsidR="007F6D53" w:rsidRPr="007F6D53">
        <w:rPr>
          <w:rFonts w:ascii="Times New Roman" w:hAnsi="Times New Roman" w:cs="Times New Roman"/>
          <w:sz w:val="24"/>
          <w:szCs w:val="24"/>
        </w:rPr>
        <w:t xml:space="preserve"> имеет возможность </w:t>
      </w:r>
      <w:r w:rsidR="00FB6F60">
        <w:rPr>
          <w:rFonts w:ascii="Times New Roman" w:hAnsi="Times New Roman" w:cs="Times New Roman"/>
          <w:b/>
          <w:sz w:val="24"/>
          <w:szCs w:val="24"/>
        </w:rPr>
        <w:t>участия в одной или нескольких номинациях проекта</w:t>
      </w:r>
      <w:r w:rsidR="007F6D53">
        <w:rPr>
          <w:rFonts w:ascii="Times New Roman" w:hAnsi="Times New Roman" w:cs="Times New Roman"/>
          <w:b/>
          <w:sz w:val="24"/>
          <w:szCs w:val="24"/>
        </w:rPr>
        <w:t>.</w:t>
      </w:r>
    </w:p>
    <w:p w:rsidR="00166D40" w:rsidRDefault="00DB08C3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010DDC">
        <w:rPr>
          <w:rFonts w:ascii="Times New Roman" w:hAnsi="Times New Roman" w:cs="Times New Roman"/>
          <w:sz w:val="24"/>
          <w:szCs w:val="24"/>
        </w:rPr>
        <w:t>.</w:t>
      </w:r>
      <w:r w:rsidR="00166D40">
        <w:rPr>
          <w:rFonts w:ascii="Times New Roman" w:hAnsi="Times New Roman" w:cs="Times New Roman"/>
          <w:sz w:val="24"/>
          <w:szCs w:val="24"/>
        </w:rPr>
        <w:t xml:space="preserve"> В конкурсе могут принять участие учащиеся следующих возрастных групп: </w:t>
      </w:r>
    </w:p>
    <w:p w:rsidR="003A18FA" w:rsidRDefault="00166D40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от </w:t>
      </w:r>
      <w:r w:rsidR="0036354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3A18FA">
        <w:rPr>
          <w:rFonts w:ascii="Times New Roman" w:hAnsi="Times New Roman" w:cs="Times New Roman"/>
          <w:sz w:val="24"/>
          <w:szCs w:val="24"/>
        </w:rPr>
        <w:t>7 лет (в сотворчестве с руководителем)</w:t>
      </w:r>
    </w:p>
    <w:p w:rsidR="00166D40" w:rsidRDefault="003A18FA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от 7 до </w:t>
      </w:r>
      <w:r w:rsidR="00166D40">
        <w:rPr>
          <w:rFonts w:ascii="Times New Roman" w:hAnsi="Times New Roman" w:cs="Times New Roman"/>
          <w:sz w:val="24"/>
          <w:szCs w:val="24"/>
        </w:rPr>
        <w:t>14 лет,</w:t>
      </w:r>
    </w:p>
    <w:p w:rsidR="00166D40" w:rsidRDefault="003A18FA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6D40">
        <w:rPr>
          <w:rFonts w:ascii="Times New Roman" w:hAnsi="Times New Roman" w:cs="Times New Roman"/>
          <w:sz w:val="24"/>
          <w:szCs w:val="24"/>
        </w:rPr>
        <w:t>) от 14 до 18 лет.</w:t>
      </w:r>
    </w:p>
    <w:p w:rsidR="00340E96" w:rsidRDefault="00340E9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педагоги и родители</w:t>
      </w:r>
    </w:p>
    <w:p w:rsidR="00010DDC" w:rsidRPr="00AC4008" w:rsidRDefault="00DB08C3">
      <w:pPr>
        <w:pStyle w:val="af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010DDC">
        <w:rPr>
          <w:rFonts w:ascii="Times New Roman" w:hAnsi="Times New Roman" w:cs="Times New Roman"/>
          <w:sz w:val="24"/>
          <w:szCs w:val="24"/>
        </w:rPr>
        <w:t>Каждый участник (группа участников) должны предоставить в оргкомитет согласие н</w:t>
      </w:r>
      <w:r w:rsidR="00AC4008">
        <w:rPr>
          <w:rFonts w:ascii="Times New Roman" w:hAnsi="Times New Roman" w:cs="Times New Roman"/>
          <w:sz w:val="24"/>
          <w:szCs w:val="24"/>
        </w:rPr>
        <w:t xml:space="preserve">а обработку персональных данных: </w:t>
      </w:r>
      <w:hyperlink r:id="rId12" w:history="1">
        <w:r w:rsidR="00AC4008" w:rsidRPr="00AC4008">
          <w:rPr>
            <w:rStyle w:val="a5"/>
            <w:rFonts w:ascii="Times New Roman" w:hAnsi="Times New Roman" w:cs="Times New Roman"/>
            <w:sz w:val="24"/>
            <w:szCs w:val="24"/>
          </w:rPr>
          <w:t>для участников младше 14 лет согласие заполняется родителями учащегося</w:t>
        </w:r>
      </w:hyperlink>
      <w:r w:rsidR="00AC4008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AC4008" w:rsidRPr="00AC4008">
          <w:rPr>
            <w:rStyle w:val="a5"/>
            <w:rFonts w:ascii="Times New Roman" w:hAnsi="Times New Roman" w:cs="Times New Roman"/>
            <w:sz w:val="24"/>
            <w:szCs w:val="24"/>
          </w:rPr>
          <w:t xml:space="preserve">для участников в возрасте от 14 до 18 лет согласие заполняется </w:t>
        </w:r>
        <w:r w:rsidR="00AC4008" w:rsidRPr="00AC4008">
          <w:rPr>
            <w:rStyle w:val="a5"/>
            <w:rFonts w:ascii="Times New Roman" w:hAnsi="Times New Roman" w:cs="Times New Roman"/>
            <w:sz w:val="24"/>
            <w:szCs w:val="24"/>
          </w:rPr>
          <w:lastRenderedPageBreak/>
          <w:t>лично</w:t>
        </w:r>
      </w:hyperlink>
      <w:r w:rsidR="00396545" w:rsidRPr="00396545">
        <w:rPr>
          <w:rFonts w:ascii="Times New Roman" w:hAnsi="Times New Roman" w:cs="Times New Roman"/>
        </w:rPr>
        <w:t xml:space="preserve">, </w:t>
      </w:r>
      <w:r w:rsidR="00396545" w:rsidRPr="00396545">
        <w:rPr>
          <w:rFonts w:ascii="Times New Roman" w:hAnsi="Times New Roman" w:cs="Times New Roman"/>
          <w:color w:val="365F91" w:themeColor="accent1" w:themeShade="BF"/>
        </w:rPr>
        <w:t>для педагогов</w:t>
      </w:r>
      <w:r w:rsidR="00396545"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="00396545" w:rsidRPr="00396545">
        <w:rPr>
          <w:rFonts w:ascii="Times New Roman" w:hAnsi="Times New Roman" w:cs="Times New Roman"/>
          <w:color w:val="365F91" w:themeColor="accent1" w:themeShade="BF"/>
        </w:rPr>
        <w:t>– соавторов</w:t>
      </w:r>
      <w:r w:rsidR="00396545">
        <w:t>.</w:t>
      </w:r>
      <w:r w:rsidR="00AC4008">
        <w:rPr>
          <w:rFonts w:ascii="Times New Roman" w:hAnsi="Times New Roman" w:cs="Times New Roman"/>
          <w:sz w:val="24"/>
          <w:szCs w:val="24"/>
        </w:rPr>
        <w:t xml:space="preserve">. </w:t>
      </w:r>
      <w:r w:rsidR="005D43F8" w:rsidRPr="005D43F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Согласия на обработку данных необходимо скачать по ссылке</w:t>
      </w:r>
      <w:r w:rsidR="0039654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на странице конкурса</w:t>
      </w:r>
      <w:r w:rsidR="005D43F8" w:rsidRPr="005D43F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 заполнить и в отсканированном или сфотографированном виде выслать на корпоративную почту факультета по адресу: </w:t>
      </w:r>
      <w:hyperlink r:id="rId14" w:tgtFrame="_blank" w:history="1">
        <w:r w:rsidR="005D43F8" w:rsidRPr="005D43F8">
          <w:rPr>
            <w:rStyle w:val="a5"/>
            <w:rFonts w:ascii="Times New Roman" w:hAnsi="Times New Roman" w:cs="Times New Roman"/>
            <w:color w:val="FF0000"/>
            <w:sz w:val="24"/>
            <w:szCs w:val="24"/>
            <w:shd w:val="clear" w:color="auto" w:fill="FFFFFF"/>
          </w:rPr>
          <w:t>project.fakultet@moi-uni.ru</w:t>
        </w:r>
      </w:hyperlink>
      <w:r w:rsidR="005D4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C4008" w:rsidRPr="001D1275">
        <w:rPr>
          <w:rFonts w:ascii="Times New Roman" w:hAnsi="Times New Roman" w:cs="Times New Roman"/>
          <w:sz w:val="24"/>
          <w:szCs w:val="24"/>
        </w:rPr>
        <w:t>Ответственность за соблюдение данного пункта полностью несет руководитель, размещающий материал. Принимая участие в конкурсе, Вы подтверждаете, что внимательно ознакомились с Положением конкурса и принимаете все его пункты, включая размещение личной информации обо всех участниках творческого коллектива,</w:t>
      </w:r>
      <w:r w:rsidR="00387065">
        <w:rPr>
          <w:rFonts w:ascii="Times New Roman" w:hAnsi="Times New Roman" w:cs="Times New Roman"/>
          <w:sz w:val="24"/>
          <w:szCs w:val="24"/>
        </w:rPr>
        <w:t xml:space="preserve"> </w:t>
      </w:r>
      <w:r w:rsidR="00AC4008" w:rsidRPr="001D1275">
        <w:rPr>
          <w:rFonts w:ascii="Times New Roman" w:hAnsi="Times New Roman" w:cs="Times New Roman"/>
          <w:sz w:val="24"/>
          <w:szCs w:val="24"/>
        </w:rPr>
        <w:t>и даете согласие на обработку личных данных, представленных в конкурсном материале и его описании (в соответствии с Федеральным законом № 152-ФЗ «О персональных данных»).</w:t>
      </w:r>
    </w:p>
    <w:p w:rsidR="00D60589" w:rsidRDefault="00D60589" w:rsidP="007F6D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7F6D53">
        <w:rPr>
          <w:rFonts w:ascii="Times New Roman" w:hAnsi="Times New Roman" w:cs="Times New Roman"/>
          <w:bCs/>
          <w:sz w:val="24"/>
          <w:szCs w:val="24"/>
        </w:rPr>
        <w:t>.</w:t>
      </w:r>
      <w:r w:rsidR="00166D40">
        <w:rPr>
          <w:rFonts w:ascii="Times New Roman" w:hAnsi="Times New Roman" w:cs="Times New Roman"/>
          <w:bCs/>
          <w:sz w:val="24"/>
          <w:szCs w:val="24"/>
        </w:rPr>
        <w:t>4</w:t>
      </w:r>
      <w:r w:rsidR="00010DD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Каждый участник (или группа участников) заполняет профиль </w:t>
      </w:r>
      <w:r>
        <w:rPr>
          <w:rFonts w:ascii="Times New Roman" w:hAnsi="Times New Roman" w:cs="Times New Roman"/>
        </w:rPr>
        <w:t xml:space="preserve">с указанием ФИО участника, представляемого образовательного учреждения, </w:t>
      </w:r>
      <w:r>
        <w:rPr>
          <w:rFonts w:ascii="Times New Roman" w:hAnsi="Times New Roman" w:cs="Times New Roman"/>
          <w:sz w:val="24"/>
          <w:szCs w:val="24"/>
        </w:rPr>
        <w:t>адреса электронной почты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самостоятельно подает конкурсную заявку на сайте </w:t>
      </w:r>
      <w:hyperlink r:id="rId15" w:history="1">
        <w:r w:rsidRPr="00146454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http://edu-family.ru/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1769" w:rsidRDefault="006D4073" w:rsidP="007F6D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5.5. </w:t>
      </w:r>
      <w:r w:rsidR="00031769">
        <w:rPr>
          <w:rFonts w:ascii="Times New Roman" w:hAnsi="Times New Roman" w:cs="Times New Roman"/>
          <w:bCs/>
          <w:sz w:val="24"/>
          <w:szCs w:val="24"/>
        </w:rPr>
        <w:t>Каждый участник</w:t>
      </w:r>
      <w:r w:rsidR="005C6091">
        <w:rPr>
          <w:rFonts w:ascii="Times New Roman" w:hAnsi="Times New Roman" w:cs="Times New Roman"/>
          <w:bCs/>
          <w:sz w:val="24"/>
          <w:szCs w:val="24"/>
        </w:rPr>
        <w:t xml:space="preserve"> (группа участников)</w:t>
      </w:r>
      <w:r w:rsidR="00031769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5C6091">
        <w:rPr>
          <w:rFonts w:ascii="Times New Roman" w:hAnsi="Times New Roman" w:cs="Times New Roman"/>
          <w:bCs/>
          <w:sz w:val="24"/>
          <w:szCs w:val="24"/>
        </w:rPr>
        <w:t xml:space="preserve">праве получить Сертификат участия в </w:t>
      </w:r>
      <w:r w:rsidR="00FB6F60">
        <w:rPr>
          <w:rFonts w:ascii="Times New Roman" w:hAnsi="Times New Roman" w:cs="Times New Roman"/>
          <w:bCs/>
          <w:sz w:val="24"/>
          <w:szCs w:val="24"/>
        </w:rPr>
        <w:t>Проекте</w:t>
      </w:r>
      <w:r w:rsidR="00031769">
        <w:rPr>
          <w:rFonts w:ascii="Times New Roman" w:hAnsi="Times New Roman" w:cs="Times New Roman"/>
          <w:bCs/>
          <w:sz w:val="24"/>
          <w:szCs w:val="24"/>
        </w:rPr>
        <w:t xml:space="preserve">  путём подачи соответствующей заявки</w:t>
      </w:r>
      <w:r w:rsidR="00E427D5">
        <w:rPr>
          <w:rFonts w:ascii="Times New Roman" w:hAnsi="Times New Roman" w:cs="Times New Roman"/>
          <w:bCs/>
          <w:sz w:val="24"/>
          <w:szCs w:val="24"/>
        </w:rPr>
        <w:t xml:space="preserve">   </w:t>
      </w:r>
      <w:hyperlink r:id="rId16" w:history="1">
        <w:r w:rsidR="00E427D5" w:rsidRPr="00E427D5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http://edu-family.ru/competitions/133/</w:t>
        </w:r>
      </w:hyperlink>
    </w:p>
    <w:p w:rsidR="00166D40" w:rsidRDefault="00166D40">
      <w:pPr>
        <w:pStyle w:val="af8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31769" w:rsidRDefault="00DB08C3">
      <w:pPr>
        <w:pStyle w:val="af8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03176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Сроки проведения проекта:</w:t>
      </w:r>
    </w:p>
    <w:p w:rsidR="00031769" w:rsidRDefault="00FD1F96" w:rsidP="007F6D53">
      <w:pPr>
        <w:spacing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социально-экологический проект «Планета на ладонях»</w:t>
      </w:r>
      <w:r w:rsidR="00031769">
        <w:rPr>
          <w:rFonts w:ascii="Times New Roman" w:hAnsi="Times New Roman"/>
          <w:bCs/>
          <w:sz w:val="24"/>
          <w:szCs w:val="24"/>
        </w:rPr>
        <w:t xml:space="preserve">проводится с </w:t>
      </w:r>
      <w:r w:rsidR="00387065">
        <w:rPr>
          <w:rFonts w:ascii="Times New Roman" w:hAnsi="Times New Roman"/>
          <w:bCs/>
          <w:sz w:val="24"/>
          <w:szCs w:val="24"/>
        </w:rPr>
        <w:t>1 мая</w:t>
      </w:r>
      <w:r w:rsidR="00031769">
        <w:rPr>
          <w:rFonts w:ascii="Times New Roman" w:hAnsi="Times New Roman"/>
          <w:bCs/>
          <w:sz w:val="24"/>
          <w:szCs w:val="24"/>
        </w:rPr>
        <w:t xml:space="preserve"> по </w:t>
      </w:r>
      <w:r w:rsidR="007F6D53">
        <w:rPr>
          <w:rFonts w:ascii="Times New Roman" w:hAnsi="Times New Roman"/>
          <w:bCs/>
          <w:sz w:val="24"/>
          <w:szCs w:val="24"/>
        </w:rPr>
        <w:t>3</w:t>
      </w:r>
      <w:r w:rsidR="00387065">
        <w:rPr>
          <w:rFonts w:ascii="Times New Roman" w:hAnsi="Times New Roman"/>
          <w:bCs/>
          <w:sz w:val="24"/>
          <w:szCs w:val="24"/>
        </w:rPr>
        <w:t>0</w:t>
      </w:r>
      <w:r w:rsidR="007F6D53">
        <w:rPr>
          <w:rFonts w:ascii="Times New Roman" w:hAnsi="Times New Roman"/>
          <w:bCs/>
          <w:sz w:val="24"/>
          <w:szCs w:val="24"/>
        </w:rPr>
        <w:t xml:space="preserve"> </w:t>
      </w:r>
      <w:r w:rsidR="00387065">
        <w:rPr>
          <w:rFonts w:ascii="Times New Roman" w:hAnsi="Times New Roman"/>
          <w:bCs/>
          <w:sz w:val="24"/>
          <w:szCs w:val="24"/>
        </w:rPr>
        <w:t xml:space="preserve">июня </w:t>
      </w:r>
      <w:r w:rsidR="00031769">
        <w:rPr>
          <w:rFonts w:ascii="Times New Roman" w:hAnsi="Times New Roman"/>
          <w:bCs/>
          <w:sz w:val="24"/>
          <w:szCs w:val="24"/>
        </w:rPr>
        <w:t>2017 г.</w:t>
      </w:r>
    </w:p>
    <w:p w:rsidR="00010DDC" w:rsidRDefault="00010DDC" w:rsidP="007F6D53">
      <w:pPr>
        <w:spacing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3544"/>
        <w:gridCol w:w="5846"/>
      </w:tblGrid>
      <w:tr w:rsidR="000317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769" w:rsidRDefault="00387065" w:rsidP="007F6D53">
            <w:pPr>
              <w:pStyle w:val="af8"/>
              <w:snapToGri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9503C6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.05</w:t>
            </w:r>
            <w:r w:rsidR="007F6D53">
              <w:rPr>
                <w:rFonts w:ascii="Times New Roman" w:eastAsia="Times New Roman" w:hAnsi="Times New Roman"/>
                <w:bCs/>
                <w:sz w:val="24"/>
                <w:szCs w:val="24"/>
              </w:rPr>
              <w:t>.2017</w:t>
            </w:r>
            <w:r w:rsidR="000317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769" w:rsidRDefault="00031769" w:rsidP="00FD1F96">
            <w:pPr>
              <w:pStyle w:val="af8"/>
              <w:snapToGri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Объявление о начале </w:t>
            </w:r>
            <w:r w:rsidR="00FD1F9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</w:p>
        </w:tc>
      </w:tr>
      <w:tr w:rsidR="00FD1F9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96" w:rsidRDefault="009503C6" w:rsidP="00387065">
            <w:pPr>
              <w:pStyle w:val="af8"/>
              <w:snapToGri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  <w:r w:rsidR="00FD1F96">
              <w:rPr>
                <w:rFonts w:ascii="Times New Roman" w:eastAsia="Times New Roman" w:hAnsi="Times New Roman"/>
                <w:bCs/>
                <w:sz w:val="24"/>
                <w:szCs w:val="24"/>
              </w:rPr>
              <w:t>.0</w:t>
            </w:r>
            <w:r w:rsidR="00387065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="00FD1F9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25.0</w:t>
            </w:r>
            <w:r w:rsidR="00387065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  <w:r w:rsidR="00FD1F96">
              <w:rPr>
                <w:rFonts w:ascii="Times New Roman" w:eastAsia="Times New Roman" w:hAnsi="Times New Roman"/>
                <w:bCs/>
                <w:sz w:val="24"/>
                <w:szCs w:val="24"/>
              </w:rPr>
              <w:t>.2017 г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96" w:rsidRPr="00387065" w:rsidRDefault="00387065" w:rsidP="00387065">
            <w:pPr>
              <w:pStyle w:val="af8"/>
              <w:snapToGri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Подача конкурсной заявки на сайте </w:t>
            </w:r>
            <w:hyperlink r:id="rId17" w:history="1">
              <w:r w:rsidRPr="00146454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146454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</w:rPr>
                <w:t>://</w:t>
              </w:r>
              <w:r w:rsidRPr="00146454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edu</w:t>
              </w:r>
              <w:r w:rsidRPr="00146454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</w:rPr>
                <w:t>-</w:t>
              </w:r>
              <w:r w:rsidRPr="00146454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family</w:t>
              </w:r>
              <w:r w:rsidRPr="00146454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</w:rPr>
                <w:t>.</w:t>
              </w:r>
              <w:r w:rsidRPr="00146454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3870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D1F9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96" w:rsidRDefault="009503C6" w:rsidP="00865AC9">
            <w:pPr>
              <w:pStyle w:val="af8"/>
              <w:snapToGri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  <w:r w:rsidR="0036354D">
              <w:rPr>
                <w:rFonts w:ascii="Times New Roman" w:eastAsia="Times New Roman" w:hAnsi="Times New Roman"/>
                <w:bCs/>
                <w:sz w:val="24"/>
                <w:szCs w:val="24"/>
              </w:rPr>
              <w:t>.0</w:t>
            </w:r>
            <w:r w:rsidR="00387065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="003635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25.0</w:t>
            </w:r>
            <w:r w:rsidR="00865AC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6</w:t>
            </w:r>
            <w:r w:rsidR="0036354D">
              <w:rPr>
                <w:rFonts w:ascii="Times New Roman" w:eastAsia="Times New Roman" w:hAnsi="Times New Roman"/>
                <w:bCs/>
                <w:sz w:val="24"/>
                <w:szCs w:val="24"/>
              </w:rPr>
              <w:t>.2017 г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96" w:rsidRDefault="0036354D" w:rsidP="00387065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Заполнение конкурсной анкеты </w:t>
            </w:r>
            <w:r w:rsidR="00387065">
              <w:rPr>
                <w:rFonts w:ascii="Times New Roman" w:hAnsi="Times New Roman" w:cs="Times New Roman"/>
                <w:sz w:val="24"/>
                <w:szCs w:val="24"/>
              </w:rPr>
              <w:t>«Мой экологический след» - прохождение тестирования</w:t>
            </w:r>
          </w:p>
        </w:tc>
      </w:tr>
      <w:tr w:rsidR="0036354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4D" w:rsidRDefault="009503C6" w:rsidP="00865AC9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36354D">
              <w:rPr>
                <w:rFonts w:ascii="Times New Roman" w:hAnsi="Times New Roman" w:cs="Times New Roman"/>
                <w:bCs/>
                <w:sz w:val="24"/>
                <w:szCs w:val="24"/>
              </w:rPr>
              <w:t>.05.2017 – 25.0</w:t>
            </w:r>
            <w:r w:rsidR="00865A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="0036354D">
              <w:rPr>
                <w:rFonts w:ascii="Times New Roman" w:hAnsi="Times New Roman" w:cs="Times New Roman"/>
                <w:bCs/>
                <w:sz w:val="24"/>
                <w:szCs w:val="24"/>
              </w:rPr>
              <w:t>.2017</w:t>
            </w:r>
            <w:r w:rsidR="00DB08C3">
              <w:rPr>
                <w:rFonts w:ascii="Times New Roman" w:hAnsi="Times New Roman" w:cs="Times New Roman"/>
                <w:bCs/>
                <w:sz w:val="24"/>
                <w:szCs w:val="24"/>
              </w:rPr>
              <w:t>г.г.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4D" w:rsidRPr="00970151" w:rsidRDefault="0036354D" w:rsidP="00865AC9">
            <w:pPr>
              <w:snapToGrid w:val="0"/>
              <w:spacing w:line="27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заданий Проекта</w:t>
            </w:r>
            <w:r w:rsidR="00387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6354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4D" w:rsidRDefault="009503C6" w:rsidP="007F3A9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363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.05.2017 – </w:t>
            </w:r>
            <w:r w:rsidR="007F3A9E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865AC9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865A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="0036354D">
              <w:rPr>
                <w:rFonts w:ascii="Times New Roman" w:hAnsi="Times New Roman" w:cs="Times New Roman"/>
                <w:bCs/>
                <w:sz w:val="24"/>
                <w:szCs w:val="24"/>
              </w:rPr>
              <w:t>.2017</w:t>
            </w:r>
            <w:r w:rsidR="00DB0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4D" w:rsidRDefault="0036354D" w:rsidP="00775AB5">
            <w:pPr>
              <w:snapToGrid w:val="0"/>
              <w:spacing w:line="27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экспертной комиссии по оценке конкурсных материалов</w:t>
            </w:r>
          </w:p>
        </w:tc>
      </w:tr>
      <w:tr w:rsidR="0036354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4D" w:rsidRDefault="0036354D" w:rsidP="009503C6">
            <w:pPr>
              <w:pStyle w:val="af8"/>
              <w:snapToGri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25.0</w:t>
            </w:r>
            <w:r w:rsidR="009503C6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.2017 - 3</w:t>
            </w:r>
            <w:r w:rsidR="00865AC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0</w:t>
            </w:r>
            <w:r w:rsidR="00865AC9">
              <w:rPr>
                <w:rFonts w:ascii="Times New Roman" w:eastAsia="Times New Roman" w:hAnsi="Times New Roman"/>
                <w:bCs/>
                <w:sz w:val="24"/>
                <w:szCs w:val="24"/>
              </w:rPr>
              <w:t>.0</w:t>
            </w:r>
            <w:r w:rsidR="00865AC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.2017 г.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4D" w:rsidRDefault="0036354D" w:rsidP="0036354D">
            <w:pPr>
              <w:pStyle w:val="af8"/>
              <w:snapToGri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Подведение итогов Проекта Оргкомитетом. Объявление победителей и призёров Проекта.</w:t>
            </w:r>
          </w:p>
        </w:tc>
      </w:tr>
      <w:tr w:rsidR="0036354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4D" w:rsidRDefault="0036354D" w:rsidP="00865AC9">
            <w:pPr>
              <w:pStyle w:val="af8"/>
              <w:snapToGri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После  3</w:t>
            </w:r>
            <w:r w:rsidR="00865AC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.0</w:t>
            </w:r>
            <w:r w:rsidR="00865AC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.2017 г.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4D" w:rsidRDefault="0036354D" w:rsidP="0036354D">
            <w:pPr>
              <w:pStyle w:val="af8"/>
              <w:snapToGri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Отправка участникам Проекта сертификатов и дипломов</w:t>
            </w:r>
          </w:p>
        </w:tc>
      </w:tr>
    </w:tbl>
    <w:p w:rsidR="00031769" w:rsidRDefault="00031769">
      <w:pPr>
        <w:spacing w:after="0" w:line="240" w:lineRule="auto"/>
        <w:ind w:left="709" w:hanging="709"/>
        <w:jc w:val="both"/>
      </w:pPr>
    </w:p>
    <w:p w:rsidR="00010DDC" w:rsidRDefault="00010DDC">
      <w:pPr>
        <w:spacing w:after="0" w:line="240" w:lineRule="auto"/>
        <w:ind w:left="709" w:hanging="709"/>
        <w:jc w:val="both"/>
      </w:pPr>
    </w:p>
    <w:p w:rsidR="00031769" w:rsidRDefault="00DB08C3" w:rsidP="009108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  <w:lang w:val="uk-UA"/>
        </w:rPr>
        <w:t>7</w:t>
      </w:r>
      <w:r w:rsidR="00031769">
        <w:rPr>
          <w:rFonts w:ascii="Times New Roman" w:hAnsi="Times New Roman" w:cs="Times New Roman"/>
          <w:b/>
          <w:sz w:val="24"/>
          <w:szCs w:val="26"/>
          <w:lang w:val="uk-UA"/>
        </w:rPr>
        <w:t xml:space="preserve">. Порядок </w:t>
      </w:r>
      <w:r w:rsidR="007F6D53">
        <w:rPr>
          <w:rFonts w:ascii="Times New Roman" w:hAnsi="Times New Roman" w:cs="Times New Roman"/>
          <w:b/>
          <w:sz w:val="24"/>
          <w:szCs w:val="26"/>
        </w:rPr>
        <w:t xml:space="preserve">участия в </w:t>
      </w:r>
      <w:r w:rsidR="0036354D">
        <w:rPr>
          <w:rFonts w:ascii="Times New Roman" w:hAnsi="Times New Roman" w:cs="Times New Roman"/>
          <w:b/>
          <w:sz w:val="24"/>
          <w:szCs w:val="26"/>
        </w:rPr>
        <w:t>Проекте</w:t>
      </w:r>
    </w:p>
    <w:p w:rsidR="00662CEB" w:rsidRDefault="00DB08C3">
      <w:pPr>
        <w:pStyle w:val="af7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6D53">
        <w:rPr>
          <w:rFonts w:ascii="Times New Roman" w:hAnsi="Times New Roman" w:cs="Times New Roman"/>
          <w:sz w:val="24"/>
          <w:szCs w:val="24"/>
        </w:rPr>
        <w:t>.1. Каждый участник</w:t>
      </w:r>
      <w:r w:rsidR="00775AB5">
        <w:rPr>
          <w:rFonts w:ascii="Times New Roman" w:hAnsi="Times New Roman" w:cs="Times New Roman"/>
          <w:sz w:val="24"/>
          <w:szCs w:val="24"/>
        </w:rPr>
        <w:t xml:space="preserve"> (или группа участников)</w:t>
      </w:r>
      <w:r w:rsidR="00865AC9" w:rsidRPr="00865AC9">
        <w:rPr>
          <w:rFonts w:ascii="Times New Roman" w:hAnsi="Times New Roman" w:cs="Times New Roman"/>
          <w:sz w:val="24"/>
          <w:szCs w:val="24"/>
        </w:rPr>
        <w:t xml:space="preserve"> </w:t>
      </w:r>
      <w:r w:rsidR="00662CEB">
        <w:rPr>
          <w:rFonts w:ascii="Times New Roman" w:hAnsi="Times New Roman" w:cs="Times New Roman"/>
          <w:sz w:val="24"/>
          <w:szCs w:val="24"/>
        </w:rPr>
        <w:t>самостоятельно знакомиться с положением социально-экологического проекта.</w:t>
      </w:r>
    </w:p>
    <w:p w:rsidR="00662CEB" w:rsidRPr="00662CEB" w:rsidRDefault="00662CEB" w:rsidP="00662CEB">
      <w:pPr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7.2 Каждый участник (или группа участников)</w:t>
      </w:r>
      <w:r w:rsidRPr="00865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>
        <w:rPr>
          <w:rFonts w:ascii="Times New Roman" w:hAnsi="Times New Roman" w:cs="Times New Roman"/>
          <w:sz w:val="24"/>
          <w:szCs w:val="28"/>
        </w:rPr>
        <w:t xml:space="preserve">скачивает </w:t>
      </w:r>
      <w:r w:rsidRPr="00662CEB">
        <w:rPr>
          <w:rFonts w:ascii="Times New Roman" w:hAnsi="Times New Roman" w:cs="Times New Roman"/>
          <w:sz w:val="24"/>
          <w:szCs w:val="28"/>
        </w:rPr>
        <w:t xml:space="preserve"> документ с согласиями на обработку персональных данных</w:t>
      </w:r>
      <w:r w:rsidRPr="00662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соавторов (при групповой работе) и </w:t>
      </w:r>
      <w:r>
        <w:rPr>
          <w:rFonts w:ascii="Times New Roman" w:hAnsi="Times New Roman" w:cs="Times New Roman"/>
          <w:sz w:val="24"/>
          <w:szCs w:val="24"/>
        </w:rPr>
        <w:lastRenderedPageBreak/>
        <w:t>учащихся (ссылка для скачивания доступна на странице конкурса) на адрес электронной почты</w:t>
      </w:r>
      <w:r w:rsidRPr="00662CEB">
        <w:rPr>
          <w:rFonts w:ascii="Times New Roman" w:hAnsi="Times New Roman" w:cs="Times New Roman"/>
          <w:sz w:val="24"/>
          <w:szCs w:val="28"/>
        </w:rPr>
        <w:t xml:space="preserve">. Заполненные и отсканированные согласия необходимо отправить на электронный адрес факультета ПДиФ: </w:t>
      </w:r>
      <w:hyperlink r:id="rId18" w:history="1">
        <w:r w:rsidRPr="00825994">
          <w:rPr>
            <w:rStyle w:val="a5"/>
            <w:rFonts w:ascii="Times New Roman" w:eastAsia="Calibri" w:hAnsi="Times New Roman" w:cs="Times New Roman"/>
            <w:b/>
            <w:sz w:val="24"/>
            <w:szCs w:val="28"/>
          </w:rPr>
          <w:t>project.fakultet@moi-uni.ru</w:t>
        </w:r>
      </w:hyperlink>
      <w:r>
        <w:rPr>
          <w:rFonts w:ascii="Times New Roman" w:eastAsia="Calibri" w:hAnsi="Times New Roman" w:cs="Times New Roman"/>
          <w:b/>
          <w:color w:val="0000FF"/>
          <w:sz w:val="24"/>
          <w:szCs w:val="28"/>
        </w:rPr>
        <w:t xml:space="preserve">. </w:t>
      </w:r>
      <w:r w:rsidRPr="00662CEB">
        <w:rPr>
          <w:rFonts w:ascii="Times New Roman" w:eastAsia="Calibri" w:hAnsi="Times New Roman" w:cs="Times New Roman"/>
          <w:color w:val="FF0000"/>
          <w:sz w:val="24"/>
          <w:szCs w:val="28"/>
        </w:rPr>
        <w:t>Без согласия на обработку и использование персональных данных конкурсные материалы не рассматриваются.</w:t>
      </w:r>
    </w:p>
    <w:p w:rsidR="00662CEB" w:rsidRPr="00662CEB" w:rsidRDefault="00662CEB" w:rsidP="00662CE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</w:t>
      </w:r>
      <w:r w:rsidRPr="00662CEB">
        <w:rPr>
          <w:rFonts w:ascii="Times New Roman" w:hAnsi="Times New Roman" w:cs="Times New Roman"/>
          <w:sz w:val="24"/>
          <w:szCs w:val="28"/>
        </w:rPr>
        <w:t xml:space="preserve">3. </w:t>
      </w:r>
      <w:r>
        <w:rPr>
          <w:rFonts w:ascii="Times New Roman" w:hAnsi="Times New Roman" w:cs="Times New Roman"/>
          <w:sz w:val="24"/>
          <w:szCs w:val="28"/>
        </w:rPr>
        <w:t>Каждый участник или группа участников проходит</w:t>
      </w:r>
      <w:r w:rsidRPr="00662CEB">
        <w:rPr>
          <w:rFonts w:ascii="Times New Roman" w:hAnsi="Times New Roman" w:cs="Times New Roman"/>
          <w:sz w:val="24"/>
          <w:szCs w:val="28"/>
        </w:rPr>
        <w:t xml:space="preserve"> обязательное тестирование «Мой экологический след»</w:t>
      </w:r>
      <w:r>
        <w:rPr>
          <w:rFonts w:ascii="Times New Roman" w:hAnsi="Times New Roman" w:cs="Times New Roman"/>
          <w:sz w:val="24"/>
          <w:szCs w:val="28"/>
        </w:rPr>
        <w:t xml:space="preserve"> по ссылке</w:t>
      </w:r>
      <w:r w:rsidRPr="00662CEB">
        <w:rPr>
          <w:rFonts w:ascii="Times New Roman" w:hAnsi="Times New Roman" w:cs="Times New Roman"/>
          <w:sz w:val="24"/>
          <w:szCs w:val="28"/>
        </w:rPr>
        <w:t xml:space="preserve"> </w:t>
      </w:r>
      <w:hyperlink r:id="rId19" w:history="1">
        <w:r w:rsidRPr="00662CEB">
          <w:rPr>
            <w:rStyle w:val="a5"/>
            <w:rFonts w:ascii="Times New Roman" w:hAnsi="Times New Roman" w:cs="Times New Roman"/>
            <w:sz w:val="24"/>
            <w:szCs w:val="28"/>
          </w:rPr>
          <w:t>https://docs.google.com/forms/d/1vQuj8x0-gwFFheqXqXWabcXeRQ2ec89Y7gWxy3f35_k/edit</w:t>
        </w:r>
      </w:hyperlink>
      <w:r w:rsidRPr="00662CE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62CEB" w:rsidRDefault="00662CEB" w:rsidP="00662CEB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7.4</w:t>
      </w:r>
      <w:r w:rsidRPr="00662CEB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Каждый участник или группа участников в</w:t>
      </w:r>
      <w:r w:rsidRPr="00662CEB">
        <w:rPr>
          <w:rFonts w:ascii="Times New Roman" w:hAnsi="Times New Roman" w:cs="Times New Roman"/>
          <w:sz w:val="24"/>
          <w:szCs w:val="28"/>
        </w:rPr>
        <w:t>ыб</w:t>
      </w:r>
      <w:r>
        <w:rPr>
          <w:rFonts w:ascii="Times New Roman" w:hAnsi="Times New Roman" w:cs="Times New Roman"/>
          <w:sz w:val="24"/>
          <w:szCs w:val="28"/>
        </w:rPr>
        <w:t>и</w:t>
      </w:r>
      <w:r w:rsidRPr="00662CEB">
        <w:rPr>
          <w:rFonts w:ascii="Times New Roman" w:hAnsi="Times New Roman" w:cs="Times New Roman"/>
          <w:sz w:val="24"/>
          <w:szCs w:val="28"/>
        </w:rPr>
        <w:t>ра</w:t>
      </w:r>
      <w:r>
        <w:rPr>
          <w:rFonts w:ascii="Times New Roman" w:hAnsi="Times New Roman" w:cs="Times New Roman"/>
          <w:sz w:val="24"/>
          <w:szCs w:val="28"/>
        </w:rPr>
        <w:t xml:space="preserve">ет интересную </w:t>
      </w:r>
      <w:r w:rsidR="00786D5E">
        <w:rPr>
          <w:rFonts w:ascii="Times New Roman" w:hAnsi="Times New Roman" w:cs="Times New Roman"/>
          <w:sz w:val="24"/>
          <w:szCs w:val="28"/>
        </w:rPr>
        <w:t xml:space="preserve">для себя </w:t>
      </w:r>
      <w:r>
        <w:rPr>
          <w:rFonts w:ascii="Times New Roman" w:hAnsi="Times New Roman" w:cs="Times New Roman"/>
          <w:sz w:val="24"/>
          <w:szCs w:val="28"/>
        </w:rPr>
        <w:t>номинацию</w:t>
      </w:r>
      <w:r w:rsidR="00786D5E">
        <w:rPr>
          <w:rFonts w:ascii="Times New Roman" w:hAnsi="Times New Roman" w:cs="Times New Roman"/>
          <w:sz w:val="24"/>
          <w:szCs w:val="28"/>
        </w:rPr>
        <w:t xml:space="preserve"> Проекта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подает конкурсную заявку на странице конкурса </w:t>
      </w:r>
      <w:hyperlink r:id="rId20" w:history="1">
        <w:r w:rsidRPr="00662CEB">
          <w:rPr>
            <w:rStyle w:val="a5"/>
            <w:rFonts w:ascii="Times New Roman" w:hAnsi="Times New Roman" w:cs="Times New Roman"/>
            <w:sz w:val="24"/>
            <w:szCs w:val="24"/>
          </w:rPr>
          <w:t>http://edu-family.ru/competitions/133/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к которой прикрепляет конкурсная работа в виде файла. Если </w:t>
      </w:r>
      <w:r w:rsidR="00786D5E">
        <w:rPr>
          <w:rFonts w:ascii="Times New Roman" w:hAnsi="Times New Roman" w:cs="Times New Roman"/>
          <w:sz w:val="24"/>
          <w:szCs w:val="24"/>
        </w:rPr>
        <w:t>файлов несколько, то они архивируются и прикрепляются одним файлом.</w:t>
      </w:r>
    </w:p>
    <w:p w:rsidR="00786D5E" w:rsidRPr="00786D5E" w:rsidRDefault="00786D5E" w:rsidP="00662CEB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31769" w:rsidRDefault="00DB08C3">
      <w:pPr>
        <w:pStyle w:val="af7"/>
        <w:widowControl w:val="0"/>
        <w:ind w:left="45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31769">
        <w:rPr>
          <w:rFonts w:ascii="Times New Roman" w:hAnsi="Times New Roman" w:cs="Times New Roman"/>
          <w:sz w:val="24"/>
          <w:szCs w:val="24"/>
        </w:rPr>
        <w:t>.</w:t>
      </w:r>
      <w:r w:rsidR="00786D5E">
        <w:rPr>
          <w:rFonts w:ascii="Times New Roman" w:hAnsi="Times New Roman" w:cs="Times New Roman"/>
          <w:sz w:val="24"/>
          <w:szCs w:val="24"/>
        </w:rPr>
        <w:t>5</w:t>
      </w:r>
      <w:r w:rsidR="00031769">
        <w:rPr>
          <w:rFonts w:ascii="Times New Roman" w:hAnsi="Times New Roman" w:cs="Times New Roman"/>
          <w:sz w:val="24"/>
          <w:szCs w:val="24"/>
        </w:rPr>
        <w:t xml:space="preserve">. </w:t>
      </w:r>
      <w:r w:rsidR="00883EDE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работы над заданиями </w:t>
      </w:r>
      <w:r w:rsidR="003A18FA"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 w:rsidR="00865A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7FF1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предоставляемый </w:t>
      </w:r>
      <w:r w:rsidR="00865AC9">
        <w:rPr>
          <w:rFonts w:ascii="Times New Roman" w:hAnsi="Times New Roman" w:cs="Times New Roman"/>
          <w:color w:val="000000"/>
          <w:sz w:val="24"/>
          <w:szCs w:val="24"/>
        </w:rPr>
        <w:t>участниками</w:t>
      </w:r>
      <w:r w:rsidR="00807FF1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 </w:t>
      </w:r>
      <w:r w:rsidR="00807FF1" w:rsidRPr="00807FF1">
        <w:rPr>
          <w:rFonts w:ascii="Times New Roman" w:hAnsi="Times New Roman" w:cs="Times New Roman"/>
          <w:b/>
          <w:color w:val="000000"/>
          <w:sz w:val="24"/>
          <w:szCs w:val="24"/>
        </w:rPr>
        <w:t>не должен</w:t>
      </w:r>
      <w:r w:rsidR="00031769" w:rsidRPr="00807FF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31769" w:rsidRDefault="00031769">
      <w:pPr>
        <w:pStyle w:val="af7"/>
        <w:widowControl w:val="0"/>
        <w:ind w:left="567" w:hanging="1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содержать информации, нарушающей авторские права третьих лиц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1769" w:rsidRDefault="00031769">
      <w:pPr>
        <w:pStyle w:val="af7"/>
        <w:widowControl w:val="0"/>
        <w:ind w:left="567" w:hanging="1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содержать фактографических ошибок и неэтичных компонентов;</w:t>
      </w:r>
    </w:p>
    <w:p w:rsidR="00031769" w:rsidRDefault="00031769">
      <w:pPr>
        <w:pStyle w:val="af7"/>
        <w:widowControl w:val="0"/>
        <w:ind w:left="567" w:hanging="1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содержать информации, прямо или косвенно призывающей к половой и расовой    дискриминации, межнациональной и межрелигиозной розни, призывов к насилию,  терроризму, нарушению демократических свобод и ценностей, а также прав граждан.</w:t>
      </w:r>
    </w:p>
    <w:p w:rsidR="0091085F" w:rsidRDefault="0091085F" w:rsidP="0091085F">
      <w:pPr>
        <w:pStyle w:val="af7"/>
        <w:widowControl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31769" w:rsidRPr="0091085F" w:rsidRDefault="00DB08C3" w:rsidP="0091085F">
      <w:pPr>
        <w:pStyle w:val="af7"/>
        <w:widowControl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108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31769">
        <w:rPr>
          <w:rFonts w:ascii="Times New Roman" w:hAnsi="Times New Roman" w:cs="Times New Roman"/>
          <w:b/>
          <w:bCs/>
          <w:sz w:val="24"/>
          <w:szCs w:val="24"/>
        </w:rPr>
        <w:t xml:space="preserve"> Критерии и процедура оценки материалов</w:t>
      </w:r>
      <w:r w:rsidR="00865A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1421"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="001428DA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31769" w:rsidRDefault="0003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769" w:rsidRDefault="00DB08C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1085F">
        <w:rPr>
          <w:rFonts w:ascii="Times New Roman" w:hAnsi="Times New Roman" w:cs="Times New Roman"/>
          <w:sz w:val="24"/>
          <w:szCs w:val="24"/>
        </w:rPr>
        <w:t>.1</w:t>
      </w:r>
      <w:r w:rsidR="00031769">
        <w:rPr>
          <w:rFonts w:ascii="Times New Roman" w:hAnsi="Times New Roman" w:cs="Times New Roman"/>
          <w:sz w:val="24"/>
          <w:szCs w:val="24"/>
        </w:rPr>
        <w:t xml:space="preserve">. Критерии и методика оценивания </w:t>
      </w:r>
      <w:r w:rsidR="005E4B20">
        <w:rPr>
          <w:rFonts w:ascii="Times New Roman" w:hAnsi="Times New Roman" w:cs="Times New Roman"/>
          <w:sz w:val="24"/>
          <w:szCs w:val="24"/>
        </w:rPr>
        <w:t xml:space="preserve">конкурсных </w:t>
      </w:r>
      <w:r w:rsidR="00031769">
        <w:rPr>
          <w:rFonts w:ascii="Times New Roman" w:hAnsi="Times New Roman" w:cs="Times New Roman"/>
          <w:sz w:val="24"/>
          <w:szCs w:val="24"/>
        </w:rPr>
        <w:t xml:space="preserve">работ определяются и утверждаются Экспертной комиссией. </w:t>
      </w:r>
    </w:p>
    <w:p w:rsidR="00031769" w:rsidRDefault="00DB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31769">
        <w:rPr>
          <w:rFonts w:ascii="Times New Roman" w:hAnsi="Times New Roman" w:cs="Times New Roman"/>
          <w:sz w:val="24"/>
          <w:szCs w:val="24"/>
        </w:rPr>
        <w:t>.2. Техническими экспертами оцениваются:</w:t>
      </w:r>
    </w:p>
    <w:p w:rsidR="00031769" w:rsidRDefault="00031769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формальным требованиям Положения</w:t>
      </w:r>
    </w:p>
    <w:p w:rsidR="00031769" w:rsidRDefault="00031769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Соблюдение законодательства Российской Федерации, в том числе Закона об авторском праве (есть ссылки на авторов (источники) использованных цитат,  фото- и видеоизображений, н</w:t>
      </w:r>
      <w:r>
        <w:rPr>
          <w:rFonts w:ascii="Times New Roman" w:hAnsi="Times New Roman" w:cs="Times New Roman"/>
          <w:sz w:val="24"/>
          <w:szCs w:val="24"/>
        </w:rPr>
        <w:t xml:space="preserve">аличие списка использованных источников и литературы, оформление текстовой части работы на русском языке)  </w:t>
      </w:r>
    </w:p>
    <w:p w:rsidR="00A04249" w:rsidRPr="005E6613" w:rsidRDefault="00DB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31769" w:rsidRPr="00A04249">
        <w:rPr>
          <w:rFonts w:ascii="Times New Roman" w:hAnsi="Times New Roman" w:cs="Times New Roman"/>
          <w:sz w:val="24"/>
          <w:szCs w:val="24"/>
        </w:rPr>
        <w:t xml:space="preserve">.3. </w:t>
      </w:r>
      <w:r w:rsidR="003A18FA">
        <w:rPr>
          <w:rFonts w:ascii="Times New Roman" w:hAnsi="Times New Roman" w:cs="Times New Roman"/>
          <w:sz w:val="24"/>
          <w:szCs w:val="24"/>
        </w:rPr>
        <w:t>Каждая номинация</w:t>
      </w:r>
      <w:r w:rsidR="005E4B20">
        <w:rPr>
          <w:rFonts w:ascii="Times New Roman" w:hAnsi="Times New Roman" w:cs="Times New Roman"/>
          <w:sz w:val="24"/>
          <w:szCs w:val="24"/>
        </w:rPr>
        <w:t xml:space="preserve"> оценивается </w:t>
      </w:r>
      <w:r w:rsidR="003A18FA">
        <w:rPr>
          <w:rFonts w:ascii="Times New Roman" w:hAnsi="Times New Roman" w:cs="Times New Roman"/>
          <w:sz w:val="24"/>
          <w:szCs w:val="24"/>
        </w:rPr>
        <w:t>отдельно</w:t>
      </w:r>
      <w:r w:rsidR="0026240E">
        <w:rPr>
          <w:rFonts w:ascii="Times New Roman" w:hAnsi="Times New Roman" w:cs="Times New Roman"/>
          <w:sz w:val="24"/>
          <w:szCs w:val="24"/>
        </w:rPr>
        <w:t>,</w:t>
      </w:r>
      <w:r w:rsidR="005E4B20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3A18FA">
        <w:rPr>
          <w:rFonts w:ascii="Times New Roman" w:hAnsi="Times New Roman" w:cs="Times New Roman"/>
          <w:sz w:val="24"/>
          <w:szCs w:val="24"/>
        </w:rPr>
        <w:t xml:space="preserve">критериям </w:t>
      </w:r>
      <w:r w:rsidR="005E4B20">
        <w:rPr>
          <w:rFonts w:ascii="Times New Roman" w:hAnsi="Times New Roman" w:cs="Times New Roman"/>
          <w:sz w:val="24"/>
          <w:szCs w:val="24"/>
        </w:rPr>
        <w:t>экспертной таблиц</w:t>
      </w:r>
      <w:r w:rsidR="003A18FA">
        <w:rPr>
          <w:rFonts w:ascii="Times New Roman" w:hAnsi="Times New Roman" w:cs="Times New Roman"/>
          <w:sz w:val="24"/>
          <w:szCs w:val="24"/>
        </w:rPr>
        <w:t>ы.</w:t>
      </w:r>
    </w:p>
    <w:p w:rsidR="00A30AD5" w:rsidRDefault="00A30AD5" w:rsidP="00A30AD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AD5">
        <w:rPr>
          <w:rFonts w:ascii="Times New Roman" w:hAnsi="Times New Roman" w:cs="Times New Roman"/>
          <w:sz w:val="24"/>
          <w:szCs w:val="24"/>
          <w:lang w:eastAsia="ru-RU"/>
        </w:rPr>
        <w:t>Критерии оценки творческих работ:</w:t>
      </w:r>
    </w:p>
    <w:p w:rsidR="00A30AD5" w:rsidRPr="00A30AD5" w:rsidRDefault="00A30AD5" w:rsidP="00A30AD5">
      <w:pPr>
        <w:pStyle w:val="af8"/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AD5">
        <w:rPr>
          <w:rFonts w:ascii="Times New Roman" w:hAnsi="Times New Roman"/>
          <w:sz w:val="24"/>
          <w:szCs w:val="24"/>
          <w:lang w:eastAsia="ru-RU"/>
        </w:rPr>
        <w:t xml:space="preserve">Соответствие </w:t>
      </w:r>
      <w:r w:rsidR="00786D5E">
        <w:rPr>
          <w:rFonts w:ascii="Times New Roman" w:hAnsi="Times New Roman"/>
          <w:sz w:val="24"/>
          <w:szCs w:val="24"/>
          <w:lang w:eastAsia="ru-RU"/>
        </w:rPr>
        <w:t xml:space="preserve">конкурсных работ </w:t>
      </w:r>
      <w:r w:rsidRPr="00A30AD5">
        <w:rPr>
          <w:rFonts w:ascii="Times New Roman" w:hAnsi="Times New Roman"/>
          <w:sz w:val="24"/>
          <w:szCs w:val="24"/>
          <w:lang w:eastAsia="ru-RU"/>
        </w:rPr>
        <w:t xml:space="preserve">тематике </w:t>
      </w:r>
      <w:r w:rsidR="00786D5E">
        <w:rPr>
          <w:rFonts w:ascii="Times New Roman" w:hAnsi="Times New Roman"/>
          <w:sz w:val="24"/>
          <w:szCs w:val="24"/>
          <w:lang w:eastAsia="ru-RU"/>
        </w:rPr>
        <w:t>Проекта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A30AD5" w:rsidRPr="009F7D2C" w:rsidRDefault="003C0F93" w:rsidP="00A30AD5">
      <w:pPr>
        <w:pStyle w:val="af8"/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D2C">
        <w:rPr>
          <w:rFonts w:ascii="Times New Roman" w:hAnsi="Times New Roman"/>
          <w:sz w:val="24"/>
          <w:szCs w:val="24"/>
          <w:lang w:eastAsia="ru-RU"/>
        </w:rPr>
        <w:t>Полнота раскрытия темы,</w:t>
      </w:r>
      <w:r w:rsidR="009F7D2C" w:rsidRPr="009F7D2C">
        <w:rPr>
          <w:rFonts w:ascii="Times New Roman" w:hAnsi="Times New Roman"/>
          <w:sz w:val="24"/>
          <w:szCs w:val="24"/>
          <w:lang w:eastAsia="ru-RU"/>
        </w:rPr>
        <w:t xml:space="preserve"> выраженность личной позиции автора по отношению к выраженной экологической проблеме, </w:t>
      </w:r>
    </w:p>
    <w:p w:rsidR="00A30AD5" w:rsidRPr="00A30AD5" w:rsidRDefault="00A30AD5" w:rsidP="00A30AD5">
      <w:pPr>
        <w:pStyle w:val="af8"/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AD5">
        <w:rPr>
          <w:rFonts w:ascii="Times New Roman" w:hAnsi="Times New Roman"/>
          <w:sz w:val="24"/>
          <w:szCs w:val="24"/>
          <w:lang w:eastAsia="ru-RU"/>
        </w:rPr>
        <w:t>Ориги</w:t>
      </w:r>
      <w:r>
        <w:rPr>
          <w:rFonts w:ascii="Times New Roman" w:hAnsi="Times New Roman"/>
          <w:sz w:val="24"/>
          <w:szCs w:val="24"/>
          <w:lang w:eastAsia="ru-RU"/>
        </w:rPr>
        <w:t>нальность предлагаемого решения</w:t>
      </w:r>
      <w:r w:rsidR="0043385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0AD5">
        <w:rPr>
          <w:rFonts w:ascii="Times New Roman" w:hAnsi="Times New Roman"/>
          <w:sz w:val="24"/>
          <w:szCs w:val="24"/>
          <w:lang w:eastAsia="ru-RU"/>
        </w:rPr>
        <w:t>Техника исполнения (</w:t>
      </w:r>
      <w:r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786D5E">
        <w:rPr>
          <w:rFonts w:ascii="Times New Roman" w:hAnsi="Times New Roman"/>
          <w:sz w:val="24"/>
          <w:szCs w:val="24"/>
          <w:lang w:eastAsia="ru-RU"/>
        </w:rPr>
        <w:t xml:space="preserve">номинации </w:t>
      </w:r>
      <w:r>
        <w:rPr>
          <w:rFonts w:ascii="Times New Roman" w:hAnsi="Times New Roman"/>
          <w:sz w:val="24"/>
          <w:szCs w:val="24"/>
          <w:lang w:eastAsia="ru-RU"/>
        </w:rPr>
        <w:t>лозунга</w:t>
      </w:r>
      <w:r w:rsidRPr="00A30AD5">
        <w:rPr>
          <w:rFonts w:ascii="Times New Roman" w:hAnsi="Times New Roman"/>
          <w:sz w:val="24"/>
          <w:szCs w:val="24"/>
          <w:lang w:eastAsia="ru-RU"/>
        </w:rPr>
        <w:t>).</w:t>
      </w:r>
    </w:p>
    <w:p w:rsidR="00A30AD5" w:rsidRDefault="00A30AD5" w:rsidP="00A30AD5">
      <w:pPr>
        <w:pStyle w:val="af8"/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AD5">
        <w:rPr>
          <w:rFonts w:ascii="Times New Roman" w:hAnsi="Times New Roman"/>
          <w:sz w:val="24"/>
          <w:szCs w:val="24"/>
          <w:lang w:eastAsia="ru-RU"/>
        </w:rPr>
        <w:t>Гра</w:t>
      </w:r>
      <w:r w:rsidR="003C0F93">
        <w:rPr>
          <w:rFonts w:ascii="Times New Roman" w:hAnsi="Times New Roman"/>
          <w:sz w:val="24"/>
          <w:szCs w:val="24"/>
          <w:lang w:eastAsia="ru-RU"/>
        </w:rPr>
        <w:t xml:space="preserve">мотность и логичность изложения, </w:t>
      </w:r>
    </w:p>
    <w:p w:rsidR="009F7D2C" w:rsidRDefault="009F7D2C" w:rsidP="00A30AD5">
      <w:pPr>
        <w:pStyle w:val="af8"/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Информационная, агитационная и др. ценность представленной работы</w:t>
      </w:r>
    </w:p>
    <w:p w:rsidR="009F7D2C" w:rsidRDefault="009F7D2C" w:rsidP="00A30AD5">
      <w:pPr>
        <w:pStyle w:val="af8"/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Бонус за прохождение тестирования «Мой экологический след» </w:t>
      </w:r>
    </w:p>
    <w:p w:rsidR="009F7D2C" w:rsidRDefault="009F7D2C" w:rsidP="009F7D2C">
      <w:pPr>
        <w:pStyle w:val="af8"/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3697" w:rsidRDefault="00DB08C3" w:rsidP="00A30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E4B20">
        <w:rPr>
          <w:rFonts w:ascii="Times New Roman" w:hAnsi="Times New Roman" w:cs="Times New Roman"/>
          <w:sz w:val="24"/>
          <w:szCs w:val="24"/>
        </w:rPr>
        <w:t>.4.</w:t>
      </w:r>
      <w:r w:rsidR="00003697">
        <w:rPr>
          <w:rFonts w:ascii="Times New Roman" w:hAnsi="Times New Roman" w:cs="Times New Roman"/>
          <w:sz w:val="24"/>
          <w:szCs w:val="24"/>
        </w:rPr>
        <w:t xml:space="preserve"> Максимальный балл, который </w:t>
      </w:r>
      <w:r w:rsidR="005D43F8">
        <w:rPr>
          <w:rFonts w:ascii="Times New Roman" w:hAnsi="Times New Roman" w:cs="Times New Roman"/>
          <w:sz w:val="24"/>
          <w:szCs w:val="24"/>
        </w:rPr>
        <w:t>конкурсный</w:t>
      </w:r>
      <w:r w:rsidR="00003697">
        <w:rPr>
          <w:rFonts w:ascii="Times New Roman" w:hAnsi="Times New Roman" w:cs="Times New Roman"/>
          <w:sz w:val="24"/>
          <w:szCs w:val="24"/>
        </w:rPr>
        <w:t xml:space="preserve"> материал может набрать – </w:t>
      </w:r>
      <w:r w:rsidR="005E4B20">
        <w:rPr>
          <w:rFonts w:ascii="Times New Roman" w:hAnsi="Times New Roman" w:cs="Times New Roman"/>
          <w:sz w:val="24"/>
          <w:szCs w:val="24"/>
        </w:rPr>
        <w:t>30</w:t>
      </w:r>
      <w:r w:rsidR="00003697">
        <w:rPr>
          <w:rFonts w:ascii="Times New Roman" w:hAnsi="Times New Roman" w:cs="Times New Roman"/>
          <w:sz w:val="24"/>
          <w:szCs w:val="24"/>
        </w:rPr>
        <w:t xml:space="preserve"> баллов. Каждый материал оценивают не менее </w:t>
      </w:r>
      <w:r w:rsidR="00003697">
        <w:rPr>
          <w:rFonts w:ascii="Times New Roman" w:hAnsi="Times New Roman" w:cs="Times New Roman"/>
          <w:color w:val="FF0000"/>
          <w:sz w:val="24"/>
          <w:szCs w:val="24"/>
        </w:rPr>
        <w:t xml:space="preserve"> пяти </w:t>
      </w:r>
      <w:r w:rsidR="00003697">
        <w:rPr>
          <w:rFonts w:ascii="Times New Roman" w:hAnsi="Times New Roman" w:cs="Times New Roman"/>
          <w:sz w:val="24"/>
          <w:szCs w:val="24"/>
        </w:rPr>
        <w:t>экспертов.</w:t>
      </w:r>
    </w:p>
    <w:p w:rsidR="00031769" w:rsidRDefault="00DB08C3" w:rsidP="0000369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E4B20">
        <w:rPr>
          <w:rFonts w:ascii="Times New Roman" w:hAnsi="Times New Roman"/>
          <w:sz w:val="24"/>
          <w:szCs w:val="24"/>
        </w:rPr>
        <w:t>.5</w:t>
      </w:r>
      <w:r w:rsidR="00865AC9">
        <w:rPr>
          <w:rFonts w:ascii="Times New Roman" w:hAnsi="Times New Roman"/>
          <w:sz w:val="24"/>
          <w:szCs w:val="24"/>
        </w:rPr>
        <w:t xml:space="preserve"> </w:t>
      </w:r>
      <w:r w:rsidR="00031769">
        <w:rPr>
          <w:rFonts w:ascii="Times New Roman" w:hAnsi="Times New Roman"/>
          <w:sz w:val="24"/>
          <w:szCs w:val="24"/>
        </w:rPr>
        <w:t xml:space="preserve">Рейтинг </w:t>
      </w:r>
      <w:r w:rsidR="005D43F8">
        <w:rPr>
          <w:rFonts w:ascii="Times New Roman" w:hAnsi="Times New Roman"/>
          <w:sz w:val="24"/>
          <w:szCs w:val="24"/>
        </w:rPr>
        <w:t>конкурсных</w:t>
      </w:r>
      <w:r w:rsidR="00031769">
        <w:rPr>
          <w:rFonts w:ascii="Times New Roman" w:hAnsi="Times New Roman"/>
          <w:sz w:val="24"/>
          <w:szCs w:val="24"/>
        </w:rPr>
        <w:t xml:space="preserve"> работ составляется  по итогам  </w:t>
      </w:r>
      <w:r w:rsidR="003A18FA">
        <w:rPr>
          <w:rFonts w:ascii="Times New Roman" w:hAnsi="Times New Roman"/>
          <w:sz w:val="24"/>
          <w:szCs w:val="24"/>
        </w:rPr>
        <w:t>Проекта</w:t>
      </w:r>
      <w:r w:rsidR="00865AC9">
        <w:rPr>
          <w:rFonts w:ascii="Times New Roman" w:hAnsi="Times New Roman"/>
          <w:sz w:val="24"/>
          <w:szCs w:val="24"/>
        </w:rPr>
        <w:t xml:space="preserve"> </w:t>
      </w:r>
      <w:r w:rsidR="003A18FA">
        <w:rPr>
          <w:rFonts w:ascii="Times New Roman" w:hAnsi="Times New Roman"/>
          <w:sz w:val="24"/>
          <w:szCs w:val="24"/>
        </w:rPr>
        <w:t>и</w:t>
      </w:r>
      <w:r w:rsidR="00031769">
        <w:rPr>
          <w:rFonts w:ascii="Times New Roman" w:hAnsi="Times New Roman"/>
          <w:sz w:val="24"/>
          <w:szCs w:val="24"/>
        </w:rPr>
        <w:t xml:space="preserve"> публикуется </w:t>
      </w:r>
      <w:r w:rsidR="00865AC9">
        <w:rPr>
          <w:rFonts w:ascii="Times New Roman" w:hAnsi="Times New Roman"/>
          <w:sz w:val="24"/>
          <w:szCs w:val="24"/>
        </w:rPr>
        <w:t>н</w:t>
      </w:r>
      <w:r w:rsidR="00031769">
        <w:rPr>
          <w:rFonts w:ascii="Times New Roman" w:hAnsi="Times New Roman"/>
          <w:sz w:val="24"/>
          <w:szCs w:val="24"/>
        </w:rPr>
        <w:t xml:space="preserve">а сайте </w:t>
      </w:r>
      <w:hyperlink r:id="rId21" w:history="1">
        <w:r w:rsidR="00003697" w:rsidRPr="00D83935">
          <w:rPr>
            <w:rStyle w:val="a5"/>
            <w:rFonts w:ascii="Times New Roman" w:hAnsi="Times New Roman"/>
          </w:rPr>
          <w:t>http://edu-family.ru/</w:t>
        </w:r>
      </w:hyperlink>
      <w:r w:rsidR="00003697">
        <w:rPr>
          <w:rFonts w:ascii="Times New Roman" w:hAnsi="Times New Roman" w:cs="Times New Roman"/>
          <w:sz w:val="24"/>
          <w:szCs w:val="24"/>
        </w:rPr>
        <w:t xml:space="preserve">, в </w:t>
      </w:r>
      <w:r w:rsidR="00031769">
        <w:rPr>
          <w:rFonts w:ascii="Times New Roman" w:hAnsi="Times New Roman" w:cs="Times New Roman"/>
          <w:sz w:val="24"/>
          <w:szCs w:val="24"/>
        </w:rPr>
        <w:t>групп</w:t>
      </w:r>
      <w:r w:rsidR="00003697">
        <w:rPr>
          <w:rFonts w:ascii="Times New Roman" w:hAnsi="Times New Roman" w:cs="Times New Roman"/>
          <w:sz w:val="24"/>
          <w:szCs w:val="24"/>
        </w:rPr>
        <w:t>е</w:t>
      </w:r>
      <w:r w:rsidR="00031769">
        <w:rPr>
          <w:rFonts w:ascii="Times New Roman" w:hAnsi="Times New Roman" w:cs="Times New Roman"/>
          <w:sz w:val="24"/>
          <w:szCs w:val="24"/>
        </w:rPr>
        <w:t xml:space="preserve"> сети опорных площадок по проектной деятельности на базе региональных образовательных учреждений в установленные Положением сроки. </w:t>
      </w:r>
    </w:p>
    <w:p w:rsidR="005E4B20" w:rsidRDefault="005E4B20" w:rsidP="00003697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1769" w:rsidRPr="00301421" w:rsidRDefault="00DB08C3" w:rsidP="00003697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036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31769">
        <w:rPr>
          <w:rFonts w:ascii="Times New Roman" w:hAnsi="Times New Roman" w:cs="Times New Roman"/>
          <w:b/>
          <w:bCs/>
          <w:sz w:val="24"/>
          <w:szCs w:val="24"/>
        </w:rPr>
        <w:t xml:space="preserve"> Определение победителей и призеров </w:t>
      </w:r>
      <w:r w:rsidR="00301421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</w:p>
    <w:p w:rsidR="00031769" w:rsidRDefault="00DB08C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31769">
        <w:rPr>
          <w:rFonts w:ascii="Times New Roman" w:hAnsi="Times New Roman" w:cs="Times New Roman"/>
          <w:sz w:val="24"/>
          <w:szCs w:val="24"/>
        </w:rPr>
        <w:t xml:space="preserve">.1. Для определения победителей и призеров </w:t>
      </w:r>
      <w:r w:rsidR="00301421">
        <w:rPr>
          <w:rFonts w:ascii="Times New Roman" w:hAnsi="Times New Roman" w:cs="Times New Roman"/>
          <w:sz w:val="24"/>
          <w:szCs w:val="24"/>
        </w:rPr>
        <w:t>Проекта</w:t>
      </w:r>
      <w:r w:rsidR="00031769">
        <w:rPr>
          <w:rFonts w:ascii="Times New Roman" w:hAnsi="Times New Roman" w:cs="Times New Roman"/>
          <w:sz w:val="24"/>
          <w:szCs w:val="24"/>
        </w:rPr>
        <w:t xml:space="preserve"> проводятся итоговые совещания экспертных комиссий. </w:t>
      </w:r>
    </w:p>
    <w:p w:rsidR="00003697" w:rsidRDefault="00DB08C3" w:rsidP="00003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03697">
        <w:rPr>
          <w:rFonts w:ascii="Times New Roman" w:hAnsi="Times New Roman" w:cs="Times New Roman"/>
          <w:sz w:val="24"/>
          <w:szCs w:val="24"/>
        </w:rPr>
        <w:t>.2</w:t>
      </w:r>
      <w:r w:rsidR="00031769">
        <w:rPr>
          <w:rFonts w:ascii="Times New Roman" w:hAnsi="Times New Roman" w:cs="Times New Roman"/>
          <w:sz w:val="24"/>
          <w:szCs w:val="24"/>
        </w:rPr>
        <w:t xml:space="preserve">. На основании представленных итоговых материалов экспертных комиссий Оргкомитет </w:t>
      </w:r>
      <w:r w:rsidR="00301421">
        <w:rPr>
          <w:rFonts w:ascii="Times New Roman" w:hAnsi="Times New Roman" w:cs="Times New Roman"/>
          <w:sz w:val="24"/>
          <w:szCs w:val="24"/>
        </w:rPr>
        <w:t>Проект</w:t>
      </w:r>
      <w:r w:rsidR="00031769">
        <w:rPr>
          <w:rFonts w:ascii="Times New Roman" w:hAnsi="Times New Roman" w:cs="Times New Roman"/>
          <w:sz w:val="24"/>
          <w:szCs w:val="24"/>
        </w:rPr>
        <w:t>а принимает оконч</w:t>
      </w:r>
      <w:r w:rsidR="001428DA">
        <w:rPr>
          <w:rFonts w:ascii="Times New Roman" w:hAnsi="Times New Roman" w:cs="Times New Roman"/>
          <w:sz w:val="24"/>
          <w:szCs w:val="24"/>
        </w:rPr>
        <w:t xml:space="preserve">ательное решение о победителях и призерах </w:t>
      </w:r>
      <w:r w:rsidR="00301421">
        <w:rPr>
          <w:rFonts w:ascii="Times New Roman" w:hAnsi="Times New Roman" w:cs="Times New Roman"/>
          <w:sz w:val="24"/>
          <w:szCs w:val="24"/>
        </w:rPr>
        <w:t>Проекта</w:t>
      </w:r>
      <w:r w:rsidR="000317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769" w:rsidRDefault="00DB08C3" w:rsidP="00003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03697">
        <w:rPr>
          <w:rFonts w:ascii="Times New Roman" w:hAnsi="Times New Roman" w:cs="Times New Roman"/>
          <w:sz w:val="24"/>
          <w:szCs w:val="24"/>
        </w:rPr>
        <w:t>.3</w:t>
      </w:r>
      <w:r w:rsidR="00031769">
        <w:rPr>
          <w:rFonts w:ascii="Times New Roman" w:hAnsi="Times New Roman" w:cs="Times New Roman"/>
          <w:sz w:val="24"/>
          <w:szCs w:val="24"/>
        </w:rPr>
        <w:t xml:space="preserve">. Оргкомитет не предоставляет комментарии и объяснения по результатам и итогам </w:t>
      </w:r>
      <w:r w:rsidR="00301421">
        <w:rPr>
          <w:rFonts w:ascii="Times New Roman" w:hAnsi="Times New Roman" w:cs="Times New Roman"/>
          <w:sz w:val="24"/>
          <w:szCs w:val="24"/>
        </w:rPr>
        <w:t>Проект</w:t>
      </w:r>
      <w:r w:rsidR="00031769">
        <w:rPr>
          <w:rFonts w:ascii="Times New Roman" w:hAnsi="Times New Roman" w:cs="Times New Roman"/>
          <w:sz w:val="24"/>
          <w:szCs w:val="24"/>
        </w:rPr>
        <w:t xml:space="preserve">а. Апелляции по итогам </w:t>
      </w:r>
      <w:r w:rsidR="00301421">
        <w:rPr>
          <w:rFonts w:ascii="Times New Roman" w:hAnsi="Times New Roman" w:cs="Times New Roman"/>
          <w:sz w:val="24"/>
          <w:szCs w:val="24"/>
        </w:rPr>
        <w:t>Проекта</w:t>
      </w:r>
      <w:r w:rsidR="00031769">
        <w:rPr>
          <w:rFonts w:ascii="Times New Roman" w:hAnsi="Times New Roman" w:cs="Times New Roman"/>
          <w:sz w:val="24"/>
          <w:szCs w:val="24"/>
        </w:rPr>
        <w:t xml:space="preserve"> не принимаются.</w:t>
      </w:r>
    </w:p>
    <w:p w:rsidR="00031769" w:rsidRDefault="00DB08C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003697" w:rsidRPr="00003697">
        <w:rPr>
          <w:rFonts w:ascii="Times New Roman" w:hAnsi="Times New Roman" w:cs="Times New Roman"/>
          <w:bCs/>
          <w:sz w:val="24"/>
          <w:szCs w:val="24"/>
        </w:rPr>
        <w:t>.4</w:t>
      </w:r>
      <w:r w:rsidR="00031769" w:rsidRPr="00003697">
        <w:rPr>
          <w:rFonts w:ascii="Times New Roman" w:hAnsi="Times New Roman" w:cs="Times New Roman"/>
          <w:sz w:val="24"/>
          <w:szCs w:val="24"/>
        </w:rPr>
        <w:t>.</w:t>
      </w:r>
      <w:r w:rsidR="00031769">
        <w:rPr>
          <w:rFonts w:ascii="Times New Roman" w:hAnsi="Times New Roman" w:cs="Times New Roman"/>
          <w:sz w:val="24"/>
          <w:szCs w:val="24"/>
        </w:rPr>
        <w:t xml:space="preserve"> Победители и призеры </w:t>
      </w:r>
      <w:r w:rsidR="00301421">
        <w:rPr>
          <w:rFonts w:ascii="Times New Roman" w:hAnsi="Times New Roman" w:cs="Times New Roman"/>
          <w:sz w:val="24"/>
          <w:szCs w:val="24"/>
        </w:rPr>
        <w:t>Проекта</w:t>
      </w:r>
      <w:r w:rsidR="00031769">
        <w:rPr>
          <w:rFonts w:ascii="Times New Roman" w:hAnsi="Times New Roman" w:cs="Times New Roman"/>
          <w:sz w:val="24"/>
          <w:szCs w:val="24"/>
        </w:rPr>
        <w:t xml:space="preserve"> будут награждены дипломами.</w:t>
      </w:r>
    </w:p>
    <w:p w:rsidR="00031769" w:rsidRDefault="00031769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31769" w:rsidRDefault="00DB08C3" w:rsidP="000036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  <w:lang w:val="uk-UA"/>
        </w:rPr>
      </w:pPr>
      <w:r>
        <w:rPr>
          <w:rFonts w:ascii="Times New Roman" w:hAnsi="Times New Roman" w:cs="Times New Roman"/>
          <w:b/>
          <w:sz w:val="24"/>
          <w:szCs w:val="26"/>
        </w:rPr>
        <w:t>10</w:t>
      </w:r>
      <w:r w:rsidR="00031769">
        <w:rPr>
          <w:rFonts w:ascii="Times New Roman" w:hAnsi="Times New Roman" w:cs="Times New Roman"/>
          <w:b/>
          <w:sz w:val="24"/>
          <w:szCs w:val="26"/>
        </w:rPr>
        <w:t>. Получение</w:t>
      </w:r>
      <w:r w:rsidR="00865AC9">
        <w:rPr>
          <w:rFonts w:ascii="Times New Roman" w:hAnsi="Times New Roman" w:cs="Times New Roman"/>
          <w:b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sz w:val="24"/>
          <w:szCs w:val="26"/>
        </w:rPr>
        <w:t>С</w:t>
      </w:r>
      <w:r w:rsidR="00031769">
        <w:rPr>
          <w:rFonts w:ascii="Times New Roman" w:hAnsi="Times New Roman" w:cs="Times New Roman"/>
          <w:b/>
          <w:sz w:val="24"/>
          <w:szCs w:val="26"/>
        </w:rPr>
        <w:t>ертификата</w:t>
      </w:r>
      <w:r w:rsidR="00031769">
        <w:rPr>
          <w:rFonts w:ascii="Times New Roman" w:hAnsi="Times New Roman" w:cs="Times New Roman"/>
          <w:b/>
          <w:sz w:val="24"/>
          <w:szCs w:val="26"/>
          <w:lang w:val="uk-UA"/>
        </w:rPr>
        <w:t xml:space="preserve"> об </w:t>
      </w:r>
      <w:r w:rsidR="00031769">
        <w:rPr>
          <w:rFonts w:ascii="Times New Roman" w:hAnsi="Times New Roman" w:cs="Times New Roman"/>
          <w:b/>
          <w:sz w:val="24"/>
          <w:szCs w:val="26"/>
        </w:rPr>
        <w:t>участии</w:t>
      </w:r>
      <w:r w:rsidR="00031769">
        <w:rPr>
          <w:rFonts w:ascii="Times New Roman" w:hAnsi="Times New Roman" w:cs="Times New Roman"/>
          <w:b/>
          <w:sz w:val="24"/>
          <w:szCs w:val="26"/>
          <w:lang w:val="uk-UA"/>
        </w:rPr>
        <w:t xml:space="preserve"> в </w:t>
      </w:r>
      <w:r w:rsidR="00301421">
        <w:rPr>
          <w:rFonts w:ascii="Times New Roman" w:hAnsi="Times New Roman" w:cs="Times New Roman"/>
          <w:b/>
          <w:sz w:val="24"/>
          <w:szCs w:val="26"/>
          <w:lang w:val="uk-UA"/>
        </w:rPr>
        <w:t>Проекте</w:t>
      </w:r>
    </w:p>
    <w:p w:rsidR="00031769" w:rsidRDefault="00DB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6"/>
          <w:lang w:val="uk-UA"/>
        </w:rPr>
        <w:t>10</w:t>
      </w:r>
      <w:r w:rsidR="00031769">
        <w:rPr>
          <w:rFonts w:ascii="Times New Roman" w:hAnsi="Times New Roman" w:cs="Times New Roman"/>
          <w:sz w:val="24"/>
          <w:szCs w:val="26"/>
          <w:lang w:val="uk-UA"/>
        </w:rPr>
        <w:t xml:space="preserve">.1.  </w:t>
      </w:r>
      <w:r w:rsidR="00031769">
        <w:rPr>
          <w:rFonts w:ascii="Times New Roman" w:hAnsi="Times New Roman" w:cs="Times New Roman"/>
          <w:sz w:val="24"/>
          <w:szCs w:val="26"/>
        </w:rPr>
        <w:t>Сертификат</w:t>
      </w:r>
      <w:r w:rsidR="00031769">
        <w:rPr>
          <w:rFonts w:ascii="Times New Roman" w:hAnsi="Times New Roman" w:cs="Times New Roman"/>
          <w:sz w:val="24"/>
          <w:szCs w:val="26"/>
          <w:lang w:val="uk-UA"/>
        </w:rPr>
        <w:t xml:space="preserve"> об </w:t>
      </w:r>
      <w:r w:rsidR="00031769">
        <w:rPr>
          <w:rFonts w:ascii="Times New Roman" w:hAnsi="Times New Roman" w:cs="Times New Roman"/>
          <w:sz w:val="24"/>
          <w:szCs w:val="26"/>
        </w:rPr>
        <w:t>участии</w:t>
      </w:r>
      <w:r w:rsidR="00031769">
        <w:rPr>
          <w:rFonts w:ascii="Times New Roman" w:hAnsi="Times New Roman" w:cs="Times New Roman"/>
          <w:sz w:val="24"/>
          <w:szCs w:val="26"/>
          <w:lang w:val="uk-UA"/>
        </w:rPr>
        <w:t xml:space="preserve"> в </w:t>
      </w:r>
      <w:r w:rsidR="0043385A">
        <w:rPr>
          <w:rFonts w:ascii="Times New Roman" w:hAnsi="Times New Roman" w:cs="Times New Roman"/>
          <w:sz w:val="24"/>
          <w:szCs w:val="26"/>
          <w:lang w:val="uk-UA"/>
        </w:rPr>
        <w:t>с</w:t>
      </w:r>
      <w:r w:rsidR="00301421">
        <w:rPr>
          <w:rFonts w:ascii="Times New Roman" w:hAnsi="Times New Roman" w:cs="Times New Roman"/>
          <w:sz w:val="24"/>
          <w:szCs w:val="26"/>
          <w:lang w:val="uk-UA"/>
        </w:rPr>
        <w:t>оциально-экологическом</w:t>
      </w:r>
      <w:r w:rsidR="0043385A">
        <w:rPr>
          <w:rFonts w:ascii="Times New Roman" w:hAnsi="Times New Roman" w:cs="Times New Roman"/>
          <w:sz w:val="24"/>
          <w:szCs w:val="26"/>
          <w:lang w:val="uk-UA"/>
        </w:rPr>
        <w:t xml:space="preserve"> </w:t>
      </w:r>
      <w:r w:rsidR="00301421">
        <w:rPr>
          <w:rFonts w:ascii="Times New Roman" w:hAnsi="Times New Roman" w:cs="Times New Roman"/>
          <w:sz w:val="24"/>
          <w:szCs w:val="24"/>
        </w:rPr>
        <w:t xml:space="preserve">Проекте «Планета на ладонях» </w:t>
      </w:r>
      <w:r w:rsidR="006A14CF" w:rsidRPr="001C34F4">
        <w:rPr>
          <w:rFonts w:ascii="Times New Roman" w:hAnsi="Times New Roman" w:cs="Times New Roman"/>
          <w:sz w:val="24"/>
          <w:szCs w:val="24"/>
        </w:rPr>
        <w:t>проводится АНО ДПО «Инновационный образовательный центр повышения квалификации и переподготовки «Мой университет», образовательным порталом «Мой университет», Факультетом проектной деятельности и фандрайзинга Кафедрой сети взаимодействия  региональных опорных площадок по проектной деятельности на базе образовательных учреждений</w:t>
      </w:r>
      <w:r w:rsidR="00031769">
        <w:rPr>
          <w:rFonts w:ascii="Times New Roman" w:hAnsi="Times New Roman" w:cs="Times New Roman"/>
          <w:sz w:val="24"/>
          <w:szCs w:val="26"/>
        </w:rPr>
        <w:t xml:space="preserve">  могут</w:t>
      </w:r>
      <w:r w:rsidR="00031769">
        <w:rPr>
          <w:rFonts w:ascii="Times New Roman" w:hAnsi="Times New Roman" w:cs="Times New Roman"/>
          <w:sz w:val="24"/>
          <w:szCs w:val="26"/>
          <w:lang w:val="uk-UA"/>
        </w:rPr>
        <w:t xml:space="preserve"> получить все </w:t>
      </w:r>
      <w:r w:rsidR="00031769">
        <w:rPr>
          <w:rFonts w:ascii="Times New Roman" w:hAnsi="Times New Roman" w:cs="Times New Roman"/>
          <w:sz w:val="24"/>
          <w:szCs w:val="26"/>
        </w:rPr>
        <w:t>участники</w:t>
      </w:r>
      <w:r w:rsidR="00031769">
        <w:rPr>
          <w:rFonts w:ascii="Times New Roman" w:hAnsi="Times New Roman" w:cs="Times New Roman"/>
          <w:sz w:val="24"/>
          <w:szCs w:val="26"/>
          <w:lang w:val="uk-UA"/>
        </w:rPr>
        <w:t>,</w:t>
      </w:r>
      <w:r w:rsidR="00301421">
        <w:rPr>
          <w:rFonts w:ascii="Times New Roman" w:hAnsi="Times New Roman" w:cs="Times New Roman"/>
          <w:sz w:val="24"/>
          <w:szCs w:val="26"/>
        </w:rPr>
        <w:t>вступившие в группу</w:t>
      </w:r>
      <w:r w:rsidR="001428DA">
        <w:rPr>
          <w:rFonts w:ascii="Times New Roman" w:hAnsi="Times New Roman" w:cs="Times New Roman"/>
          <w:sz w:val="24"/>
          <w:szCs w:val="26"/>
        </w:rPr>
        <w:t xml:space="preserve"> и </w:t>
      </w:r>
      <w:r w:rsidR="00301421">
        <w:rPr>
          <w:rFonts w:ascii="Times New Roman" w:hAnsi="Times New Roman" w:cs="Times New Roman"/>
          <w:sz w:val="24"/>
          <w:szCs w:val="26"/>
        </w:rPr>
        <w:t>выполнившие не менее одного задания Проект</w:t>
      </w:r>
      <w:r w:rsidR="001428DA">
        <w:rPr>
          <w:rFonts w:ascii="Times New Roman" w:hAnsi="Times New Roman" w:cs="Times New Roman"/>
          <w:sz w:val="24"/>
          <w:szCs w:val="26"/>
        </w:rPr>
        <w:t>а</w:t>
      </w:r>
      <w:r w:rsidR="00031769">
        <w:rPr>
          <w:rFonts w:ascii="Times New Roman" w:hAnsi="Times New Roman" w:cs="Times New Roman"/>
          <w:sz w:val="24"/>
          <w:szCs w:val="26"/>
          <w:lang w:val="uk-UA"/>
        </w:rPr>
        <w:t>.</w:t>
      </w:r>
    </w:p>
    <w:p w:rsidR="00031769" w:rsidRDefault="00DB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6"/>
          <w:lang w:val="uk-UA"/>
        </w:rPr>
        <w:t>10</w:t>
      </w:r>
      <w:r w:rsidR="00031769">
        <w:rPr>
          <w:rFonts w:ascii="Times New Roman" w:hAnsi="Times New Roman" w:cs="Times New Roman"/>
          <w:sz w:val="24"/>
          <w:szCs w:val="26"/>
          <w:lang w:val="uk-UA"/>
        </w:rPr>
        <w:t xml:space="preserve">.2. </w:t>
      </w:r>
      <w:r w:rsidR="00031769">
        <w:rPr>
          <w:rFonts w:ascii="Times New Roman" w:hAnsi="Times New Roman" w:cs="Times New Roman"/>
          <w:sz w:val="24"/>
          <w:szCs w:val="26"/>
        </w:rPr>
        <w:t>Участники</w:t>
      </w:r>
      <w:r w:rsidR="00396545">
        <w:rPr>
          <w:rFonts w:ascii="Times New Roman" w:hAnsi="Times New Roman" w:cs="Times New Roman"/>
          <w:sz w:val="24"/>
          <w:szCs w:val="26"/>
        </w:rPr>
        <w:t xml:space="preserve"> </w:t>
      </w:r>
      <w:r w:rsidR="00301421">
        <w:rPr>
          <w:rFonts w:ascii="Times New Roman" w:hAnsi="Times New Roman" w:cs="Times New Roman"/>
          <w:sz w:val="24"/>
          <w:szCs w:val="26"/>
        </w:rPr>
        <w:t>Проект</w:t>
      </w:r>
      <w:r w:rsidR="00031769">
        <w:rPr>
          <w:rFonts w:ascii="Times New Roman" w:hAnsi="Times New Roman" w:cs="Times New Roman"/>
          <w:sz w:val="24"/>
          <w:szCs w:val="26"/>
        </w:rPr>
        <w:t>а самостоятельно следят</w:t>
      </w:r>
      <w:r w:rsidR="00031769">
        <w:rPr>
          <w:rFonts w:ascii="Times New Roman" w:hAnsi="Times New Roman" w:cs="Times New Roman"/>
          <w:sz w:val="24"/>
          <w:szCs w:val="26"/>
          <w:lang w:val="uk-UA"/>
        </w:rPr>
        <w:t xml:space="preserve"> за </w:t>
      </w:r>
      <w:r w:rsidR="00031769">
        <w:rPr>
          <w:rFonts w:ascii="Times New Roman" w:hAnsi="Times New Roman" w:cs="Times New Roman"/>
          <w:sz w:val="24"/>
          <w:szCs w:val="26"/>
        </w:rPr>
        <w:t>обновлениями</w:t>
      </w:r>
      <w:r w:rsidR="00031769">
        <w:rPr>
          <w:rFonts w:ascii="Times New Roman" w:hAnsi="Times New Roman" w:cs="Times New Roman"/>
          <w:sz w:val="24"/>
          <w:szCs w:val="26"/>
          <w:lang w:val="uk-UA"/>
        </w:rPr>
        <w:t xml:space="preserve"> в </w:t>
      </w:r>
      <w:r w:rsidR="00301421">
        <w:rPr>
          <w:rFonts w:ascii="Times New Roman" w:hAnsi="Times New Roman" w:cs="Times New Roman"/>
          <w:sz w:val="24"/>
          <w:szCs w:val="26"/>
          <w:lang w:val="uk-UA"/>
        </w:rPr>
        <w:t>Проект</w:t>
      </w:r>
      <w:r w:rsidR="00031769">
        <w:rPr>
          <w:rFonts w:ascii="Times New Roman" w:hAnsi="Times New Roman" w:cs="Times New Roman"/>
          <w:sz w:val="24"/>
          <w:szCs w:val="26"/>
          <w:lang w:val="uk-UA"/>
        </w:rPr>
        <w:t>е.</w:t>
      </w:r>
      <w:r w:rsidR="00031769">
        <w:rPr>
          <w:rFonts w:ascii="Times New Roman" w:hAnsi="Times New Roman" w:cs="Times New Roman"/>
          <w:sz w:val="24"/>
          <w:szCs w:val="26"/>
        </w:rPr>
        <w:t xml:space="preserve"> Сертификаты участникам</w:t>
      </w:r>
      <w:r w:rsidR="00031769">
        <w:rPr>
          <w:rFonts w:ascii="Times New Roman" w:hAnsi="Times New Roman" w:cs="Times New Roman"/>
          <w:sz w:val="24"/>
          <w:szCs w:val="26"/>
          <w:lang w:val="uk-UA"/>
        </w:rPr>
        <w:t>,</w:t>
      </w:r>
      <w:r w:rsidR="00031769">
        <w:rPr>
          <w:rFonts w:ascii="Times New Roman" w:hAnsi="Times New Roman" w:cs="Times New Roman"/>
          <w:sz w:val="24"/>
          <w:szCs w:val="26"/>
        </w:rPr>
        <w:t xml:space="preserve"> чьи материалы отклонены</w:t>
      </w:r>
      <w:r w:rsidR="00031769">
        <w:rPr>
          <w:rFonts w:ascii="Times New Roman" w:hAnsi="Times New Roman" w:cs="Times New Roman"/>
          <w:sz w:val="24"/>
          <w:szCs w:val="26"/>
          <w:lang w:val="uk-UA"/>
        </w:rPr>
        <w:t xml:space="preserve"> от</w:t>
      </w:r>
      <w:r w:rsidR="00031769">
        <w:rPr>
          <w:rFonts w:ascii="Times New Roman" w:hAnsi="Times New Roman" w:cs="Times New Roman"/>
          <w:sz w:val="24"/>
          <w:szCs w:val="26"/>
        </w:rPr>
        <w:t xml:space="preserve"> участия</w:t>
      </w:r>
      <w:r w:rsidR="00031769">
        <w:rPr>
          <w:rFonts w:ascii="Times New Roman" w:hAnsi="Times New Roman" w:cs="Times New Roman"/>
          <w:sz w:val="24"/>
          <w:szCs w:val="26"/>
          <w:lang w:val="uk-UA"/>
        </w:rPr>
        <w:t xml:space="preserve"> в </w:t>
      </w:r>
      <w:r w:rsidR="00301421">
        <w:rPr>
          <w:rFonts w:ascii="Times New Roman" w:hAnsi="Times New Roman" w:cs="Times New Roman"/>
          <w:sz w:val="24"/>
          <w:szCs w:val="26"/>
          <w:lang w:val="uk-UA"/>
        </w:rPr>
        <w:t>Проект</w:t>
      </w:r>
      <w:r w:rsidR="00031769">
        <w:rPr>
          <w:rFonts w:ascii="Times New Roman" w:hAnsi="Times New Roman" w:cs="Times New Roman"/>
          <w:sz w:val="24"/>
          <w:szCs w:val="26"/>
          <w:lang w:val="uk-UA"/>
        </w:rPr>
        <w:t>е, не</w:t>
      </w:r>
      <w:r w:rsidR="00031769">
        <w:rPr>
          <w:rFonts w:ascii="Times New Roman" w:hAnsi="Times New Roman" w:cs="Times New Roman"/>
          <w:sz w:val="24"/>
          <w:szCs w:val="26"/>
        </w:rPr>
        <w:t xml:space="preserve"> высылаются</w:t>
      </w:r>
      <w:r w:rsidR="00031769">
        <w:rPr>
          <w:rFonts w:ascii="Times New Roman" w:hAnsi="Times New Roman" w:cs="Times New Roman"/>
          <w:sz w:val="24"/>
          <w:szCs w:val="26"/>
          <w:lang w:val="uk-UA"/>
        </w:rPr>
        <w:t xml:space="preserve">. </w:t>
      </w:r>
    </w:p>
    <w:p w:rsidR="00031769" w:rsidRDefault="00DB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6"/>
          <w:lang w:val="uk-UA"/>
        </w:rPr>
        <w:t>10</w:t>
      </w:r>
      <w:r w:rsidR="00031769">
        <w:rPr>
          <w:rFonts w:ascii="Times New Roman" w:hAnsi="Times New Roman" w:cs="Times New Roman"/>
          <w:sz w:val="24"/>
          <w:szCs w:val="26"/>
          <w:lang w:val="uk-UA"/>
        </w:rPr>
        <w:t>.3.   Для заявки на</w:t>
      </w:r>
      <w:r w:rsidR="00031769">
        <w:rPr>
          <w:rFonts w:ascii="Times New Roman" w:hAnsi="Times New Roman" w:cs="Times New Roman"/>
          <w:sz w:val="24"/>
          <w:szCs w:val="26"/>
        </w:rPr>
        <w:t xml:space="preserve"> получение Сертификата</w:t>
      </w:r>
      <w:r w:rsidR="00031769">
        <w:rPr>
          <w:rFonts w:ascii="Times New Roman" w:hAnsi="Times New Roman" w:cs="Times New Roman"/>
          <w:sz w:val="24"/>
          <w:szCs w:val="26"/>
          <w:lang w:val="uk-UA"/>
        </w:rPr>
        <w:t xml:space="preserve"> установлена</w:t>
      </w:r>
      <w:r w:rsidR="00031769">
        <w:rPr>
          <w:rFonts w:ascii="Times New Roman" w:hAnsi="Times New Roman" w:cs="Times New Roman"/>
          <w:sz w:val="24"/>
          <w:szCs w:val="26"/>
        </w:rPr>
        <w:t xml:space="preserve"> специальная</w:t>
      </w:r>
      <w:r w:rsidR="00031769">
        <w:rPr>
          <w:rFonts w:ascii="Times New Roman" w:hAnsi="Times New Roman" w:cs="Times New Roman"/>
          <w:sz w:val="24"/>
          <w:szCs w:val="26"/>
          <w:lang w:val="uk-UA"/>
        </w:rPr>
        <w:t xml:space="preserve"> он-лайн форма  по ссылке</w:t>
      </w:r>
      <w:r w:rsidR="00396545">
        <w:rPr>
          <w:rFonts w:ascii="Times New Roman" w:hAnsi="Times New Roman" w:cs="Times New Roman"/>
          <w:sz w:val="24"/>
          <w:szCs w:val="26"/>
          <w:lang w:val="uk-UA"/>
        </w:rPr>
        <w:t xml:space="preserve"> </w:t>
      </w:r>
      <w:hyperlink r:id="rId22" w:history="1">
        <w:r w:rsidR="0043385A" w:rsidRPr="0043385A">
          <w:rPr>
            <w:rStyle w:val="a5"/>
            <w:rFonts w:ascii="Times New Roman" w:hAnsi="Times New Roman" w:cs="Times New Roman"/>
            <w:sz w:val="24"/>
            <w:szCs w:val="24"/>
          </w:rPr>
          <w:t>http://moi-universitet.ru/ru/schoolkonkurs/16033/16963/</w:t>
        </w:r>
        <w:r w:rsidR="00166D40" w:rsidRPr="0043385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</w:hyperlink>
      <w:r w:rsidR="00031769">
        <w:rPr>
          <w:rFonts w:ascii="Times New Roman" w:hAnsi="Times New Roman" w:cs="Times New Roman"/>
          <w:sz w:val="24"/>
          <w:szCs w:val="26"/>
          <w:lang w:val="uk-UA"/>
        </w:rPr>
        <w:t>Заявки,</w:t>
      </w:r>
      <w:r w:rsidR="00031769">
        <w:rPr>
          <w:rFonts w:ascii="Times New Roman" w:hAnsi="Times New Roman" w:cs="Times New Roman"/>
          <w:sz w:val="24"/>
          <w:szCs w:val="26"/>
        </w:rPr>
        <w:t xml:space="preserve"> присланные</w:t>
      </w:r>
      <w:r w:rsidR="00031769">
        <w:rPr>
          <w:rFonts w:ascii="Times New Roman" w:hAnsi="Times New Roman" w:cs="Times New Roman"/>
          <w:sz w:val="24"/>
          <w:szCs w:val="26"/>
          <w:lang w:val="uk-UA"/>
        </w:rPr>
        <w:t xml:space="preserve"> не по</w:t>
      </w:r>
      <w:r w:rsidR="00031769">
        <w:rPr>
          <w:rFonts w:ascii="Times New Roman" w:hAnsi="Times New Roman" w:cs="Times New Roman"/>
          <w:sz w:val="24"/>
          <w:szCs w:val="26"/>
        </w:rPr>
        <w:t xml:space="preserve"> установленной форме или</w:t>
      </w:r>
      <w:r w:rsidR="00031769">
        <w:rPr>
          <w:rFonts w:ascii="Times New Roman" w:hAnsi="Times New Roman" w:cs="Times New Roman"/>
          <w:sz w:val="24"/>
          <w:szCs w:val="26"/>
          <w:lang w:val="uk-UA"/>
        </w:rPr>
        <w:t xml:space="preserve"> по</w:t>
      </w:r>
      <w:r w:rsidR="00031769">
        <w:rPr>
          <w:rFonts w:ascii="Times New Roman" w:hAnsi="Times New Roman" w:cs="Times New Roman"/>
          <w:sz w:val="24"/>
          <w:szCs w:val="26"/>
        </w:rPr>
        <w:t xml:space="preserve"> электронной почте</w:t>
      </w:r>
      <w:r w:rsidR="00031769">
        <w:rPr>
          <w:rFonts w:ascii="Times New Roman" w:hAnsi="Times New Roman" w:cs="Times New Roman"/>
          <w:sz w:val="24"/>
          <w:szCs w:val="26"/>
          <w:lang w:val="uk-UA"/>
        </w:rPr>
        <w:t xml:space="preserve"> в адрес</w:t>
      </w:r>
      <w:r w:rsidR="00031769">
        <w:rPr>
          <w:rFonts w:ascii="Times New Roman" w:hAnsi="Times New Roman" w:cs="Times New Roman"/>
          <w:sz w:val="24"/>
          <w:szCs w:val="26"/>
        </w:rPr>
        <w:t xml:space="preserve"> Оргкомитета</w:t>
      </w:r>
      <w:r w:rsidR="00031769">
        <w:rPr>
          <w:rFonts w:ascii="Times New Roman" w:hAnsi="Times New Roman" w:cs="Times New Roman"/>
          <w:sz w:val="24"/>
          <w:szCs w:val="26"/>
          <w:lang w:val="uk-UA"/>
        </w:rPr>
        <w:t>,</w:t>
      </w:r>
      <w:r w:rsidR="00031769">
        <w:rPr>
          <w:rFonts w:ascii="Times New Roman" w:hAnsi="Times New Roman" w:cs="Times New Roman"/>
          <w:sz w:val="24"/>
          <w:szCs w:val="26"/>
        </w:rPr>
        <w:t xml:space="preserve"> приниматься</w:t>
      </w:r>
      <w:r w:rsidR="00031769">
        <w:rPr>
          <w:rFonts w:ascii="Times New Roman" w:hAnsi="Times New Roman" w:cs="Times New Roman"/>
          <w:sz w:val="24"/>
          <w:szCs w:val="26"/>
          <w:lang w:val="uk-UA"/>
        </w:rPr>
        <w:t xml:space="preserve"> не</w:t>
      </w:r>
      <w:r w:rsidR="00031769">
        <w:rPr>
          <w:rFonts w:ascii="Times New Roman" w:hAnsi="Times New Roman" w:cs="Times New Roman"/>
          <w:sz w:val="24"/>
          <w:szCs w:val="26"/>
        </w:rPr>
        <w:t xml:space="preserve"> будут</w:t>
      </w:r>
      <w:r w:rsidR="00031769">
        <w:rPr>
          <w:rFonts w:ascii="Times New Roman" w:hAnsi="Times New Roman" w:cs="Times New Roman"/>
          <w:sz w:val="24"/>
          <w:szCs w:val="26"/>
          <w:lang w:val="uk-UA"/>
        </w:rPr>
        <w:t>.</w:t>
      </w:r>
      <w:r w:rsidR="00031769">
        <w:rPr>
          <w:rFonts w:ascii="Times New Roman" w:hAnsi="Times New Roman" w:cs="Times New Roman"/>
          <w:sz w:val="24"/>
          <w:szCs w:val="26"/>
        </w:rPr>
        <w:t xml:space="preserve"> Сертификат будет выслан только после получения Оргкомитетом установленной оплаты</w:t>
      </w:r>
      <w:r w:rsidR="00031769">
        <w:rPr>
          <w:rFonts w:ascii="Times New Roman" w:hAnsi="Times New Roman" w:cs="Times New Roman"/>
          <w:sz w:val="24"/>
          <w:szCs w:val="26"/>
          <w:lang w:val="uk-UA"/>
        </w:rPr>
        <w:t xml:space="preserve"> за</w:t>
      </w:r>
      <w:r w:rsidR="00031769">
        <w:rPr>
          <w:rFonts w:ascii="Times New Roman" w:hAnsi="Times New Roman" w:cs="Times New Roman"/>
          <w:sz w:val="24"/>
          <w:szCs w:val="26"/>
        </w:rPr>
        <w:t xml:space="preserve"> Сертификат</w:t>
      </w:r>
      <w:r w:rsidR="00031769">
        <w:rPr>
          <w:rFonts w:ascii="Times New Roman" w:hAnsi="Times New Roman" w:cs="Times New Roman"/>
          <w:sz w:val="24"/>
          <w:szCs w:val="26"/>
          <w:lang w:val="uk-UA"/>
        </w:rPr>
        <w:t xml:space="preserve"> в</w:t>
      </w:r>
      <w:r w:rsidR="00031769">
        <w:rPr>
          <w:rFonts w:ascii="Times New Roman" w:hAnsi="Times New Roman" w:cs="Times New Roman"/>
          <w:sz w:val="24"/>
          <w:szCs w:val="26"/>
        </w:rPr>
        <w:t xml:space="preserve"> порядке очереди</w:t>
      </w:r>
      <w:r w:rsidR="00031769">
        <w:rPr>
          <w:rFonts w:ascii="Times New Roman" w:hAnsi="Times New Roman" w:cs="Times New Roman"/>
          <w:sz w:val="24"/>
          <w:szCs w:val="26"/>
          <w:lang w:val="uk-UA"/>
        </w:rPr>
        <w:t xml:space="preserve">. </w:t>
      </w:r>
    </w:p>
    <w:p w:rsidR="00031769" w:rsidRPr="0043385A" w:rsidRDefault="00DB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6"/>
          <w:lang w:val="uk-UA"/>
        </w:rPr>
        <w:t>10</w:t>
      </w:r>
      <w:r w:rsidR="00031769">
        <w:rPr>
          <w:rFonts w:ascii="Times New Roman" w:hAnsi="Times New Roman" w:cs="Times New Roman"/>
          <w:sz w:val="24"/>
          <w:szCs w:val="26"/>
          <w:lang w:val="uk-UA"/>
        </w:rPr>
        <w:t xml:space="preserve">.4.  </w:t>
      </w:r>
      <w:r w:rsidR="00031769" w:rsidRPr="0043385A">
        <w:rPr>
          <w:rFonts w:ascii="Times New Roman" w:hAnsi="Times New Roman" w:cs="Times New Roman"/>
          <w:sz w:val="24"/>
          <w:szCs w:val="24"/>
          <w:highlight w:val="yellow"/>
        </w:rPr>
        <w:t>Стоимость электронного Сертификата составляет</w:t>
      </w:r>
      <w:r w:rsidR="0043385A" w:rsidRPr="0043385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3385A" w:rsidRPr="0043385A">
        <w:rPr>
          <w:rFonts w:ascii="Times New Roman" w:hAnsi="Times New Roman" w:cs="Times New Roman"/>
          <w:bCs/>
          <w:color w:val="000080"/>
          <w:sz w:val="24"/>
          <w:szCs w:val="24"/>
          <w:highlight w:val="yellow"/>
          <w:bdr w:val="none" w:sz="0" w:space="0" w:color="auto" w:frame="1"/>
        </w:rPr>
        <w:t xml:space="preserve">227 </w:t>
      </w:r>
      <w:r w:rsidR="00031769" w:rsidRPr="0043385A">
        <w:rPr>
          <w:rFonts w:ascii="Times New Roman" w:hAnsi="Times New Roman" w:cs="Times New Roman"/>
          <w:sz w:val="24"/>
          <w:szCs w:val="24"/>
          <w:highlight w:val="yellow"/>
        </w:rPr>
        <w:t>рублей</w:t>
      </w:r>
      <w:r w:rsidR="00031769" w:rsidRPr="0043385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.</w:t>
      </w:r>
      <w:r w:rsidR="00031769" w:rsidRPr="0043385A">
        <w:rPr>
          <w:rFonts w:ascii="Times New Roman" w:hAnsi="Times New Roman" w:cs="Times New Roman"/>
          <w:sz w:val="24"/>
          <w:szCs w:val="24"/>
          <w:highlight w:val="yellow"/>
        </w:rPr>
        <w:t xml:space="preserve"> Стоимость неламинированного</w:t>
      </w:r>
      <w:r w:rsidR="00031769" w:rsidRPr="0043385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печатного</w:t>
      </w:r>
      <w:r w:rsidR="00031769" w:rsidRPr="0043385A">
        <w:rPr>
          <w:rFonts w:ascii="Times New Roman" w:hAnsi="Times New Roman" w:cs="Times New Roman"/>
          <w:sz w:val="24"/>
          <w:szCs w:val="24"/>
          <w:highlight w:val="yellow"/>
        </w:rPr>
        <w:t xml:space="preserve"> Сертификата составляет</w:t>
      </w:r>
      <w:r w:rsidR="0043385A" w:rsidRPr="0043385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3385A" w:rsidRPr="0043385A">
        <w:rPr>
          <w:rFonts w:ascii="Times New Roman" w:hAnsi="Times New Roman" w:cs="Times New Roman"/>
          <w:bCs/>
          <w:color w:val="000080"/>
          <w:sz w:val="24"/>
          <w:szCs w:val="24"/>
          <w:highlight w:val="yellow"/>
          <w:bdr w:val="none" w:sz="0" w:space="0" w:color="auto" w:frame="1"/>
        </w:rPr>
        <w:t>278</w:t>
      </w:r>
      <w:r w:rsidR="00031769" w:rsidRPr="0043385A">
        <w:rPr>
          <w:rFonts w:ascii="Times New Roman" w:hAnsi="Times New Roman" w:cs="Times New Roman"/>
          <w:sz w:val="24"/>
          <w:szCs w:val="24"/>
          <w:highlight w:val="yellow"/>
        </w:rPr>
        <w:t xml:space="preserve"> рублей</w:t>
      </w:r>
      <w:r w:rsidR="00031769" w:rsidRPr="0043385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.</w:t>
      </w:r>
      <w:r w:rsidR="00031769" w:rsidRPr="0043385A">
        <w:rPr>
          <w:rFonts w:ascii="Times New Roman" w:hAnsi="Times New Roman" w:cs="Times New Roman"/>
          <w:sz w:val="24"/>
          <w:szCs w:val="24"/>
          <w:highlight w:val="yellow"/>
        </w:rPr>
        <w:t xml:space="preserve"> Стоимость ламинированного</w:t>
      </w:r>
      <w:r w:rsidR="00031769" w:rsidRPr="0043385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печатного</w:t>
      </w:r>
      <w:r w:rsidR="00031769" w:rsidRPr="0043385A">
        <w:rPr>
          <w:rFonts w:ascii="Times New Roman" w:hAnsi="Times New Roman" w:cs="Times New Roman"/>
          <w:sz w:val="24"/>
          <w:szCs w:val="24"/>
          <w:highlight w:val="yellow"/>
        </w:rPr>
        <w:t xml:space="preserve"> Сертификата составляет</w:t>
      </w:r>
      <w:r w:rsidR="0043385A" w:rsidRPr="0043385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3385A" w:rsidRPr="0043385A">
        <w:rPr>
          <w:rFonts w:ascii="Times New Roman" w:hAnsi="Times New Roman" w:cs="Times New Roman"/>
          <w:bCs/>
          <w:color w:val="000080"/>
          <w:sz w:val="24"/>
          <w:szCs w:val="24"/>
          <w:highlight w:val="yellow"/>
          <w:bdr w:val="none" w:sz="0" w:space="0" w:color="auto" w:frame="1"/>
        </w:rPr>
        <w:t>323</w:t>
      </w:r>
      <w:r w:rsidR="0043385A" w:rsidRPr="0043385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31769" w:rsidRPr="0043385A">
        <w:rPr>
          <w:rFonts w:ascii="Times New Roman" w:hAnsi="Times New Roman" w:cs="Times New Roman"/>
          <w:sz w:val="24"/>
          <w:szCs w:val="24"/>
          <w:highlight w:val="yellow"/>
        </w:rPr>
        <w:t>рублей</w:t>
      </w:r>
      <w:r w:rsidR="00031769" w:rsidRPr="0043385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.</w:t>
      </w:r>
      <w:r w:rsidR="00031769" w:rsidRPr="0043385A">
        <w:rPr>
          <w:rFonts w:ascii="Times New Roman" w:hAnsi="Times New Roman" w:cs="Times New Roman"/>
          <w:sz w:val="24"/>
          <w:szCs w:val="24"/>
          <w:highlight w:val="yellow"/>
        </w:rPr>
        <w:t>Стоимость</w:t>
      </w:r>
      <w:r w:rsidR="00031769" w:rsidRPr="0043385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печатного</w:t>
      </w:r>
      <w:r w:rsidR="00031769" w:rsidRPr="0043385A">
        <w:rPr>
          <w:rFonts w:ascii="Times New Roman" w:hAnsi="Times New Roman" w:cs="Times New Roman"/>
          <w:sz w:val="24"/>
          <w:szCs w:val="24"/>
          <w:highlight w:val="yellow"/>
        </w:rPr>
        <w:t xml:space="preserve"> Сертификата</w:t>
      </w:r>
      <w:r w:rsidR="00031769" w:rsidRPr="0043385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для</w:t>
      </w:r>
      <w:r w:rsidR="00031769" w:rsidRPr="0043385A">
        <w:rPr>
          <w:rFonts w:ascii="Times New Roman" w:hAnsi="Times New Roman" w:cs="Times New Roman"/>
          <w:sz w:val="24"/>
          <w:szCs w:val="24"/>
          <w:highlight w:val="yellow"/>
        </w:rPr>
        <w:t xml:space="preserve"> нерезидентов России(жителей стран</w:t>
      </w:r>
      <w:r w:rsidR="00031769" w:rsidRPr="0043385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СНГ)</w:t>
      </w:r>
      <w:r w:rsidR="00031769" w:rsidRPr="0043385A">
        <w:rPr>
          <w:rFonts w:ascii="Times New Roman" w:hAnsi="Times New Roman" w:cs="Times New Roman"/>
          <w:sz w:val="24"/>
          <w:szCs w:val="24"/>
          <w:highlight w:val="yellow"/>
        </w:rPr>
        <w:t>составляе</w:t>
      </w:r>
      <w:r w:rsidR="0043385A" w:rsidRPr="0043385A">
        <w:rPr>
          <w:rFonts w:ascii="Times New Roman" w:hAnsi="Times New Roman" w:cs="Times New Roman"/>
          <w:sz w:val="24"/>
          <w:szCs w:val="24"/>
          <w:highlight w:val="yellow"/>
        </w:rPr>
        <w:t xml:space="preserve">т </w:t>
      </w:r>
      <w:r w:rsidR="0043385A" w:rsidRPr="0043385A">
        <w:rPr>
          <w:rFonts w:ascii="Times New Roman" w:hAnsi="Times New Roman" w:cs="Times New Roman"/>
          <w:bCs/>
          <w:color w:val="000080"/>
          <w:sz w:val="24"/>
          <w:szCs w:val="24"/>
          <w:highlight w:val="yellow"/>
          <w:bdr w:val="none" w:sz="0" w:space="0" w:color="auto" w:frame="1"/>
        </w:rPr>
        <w:t>370</w:t>
      </w:r>
      <w:r w:rsidR="0043385A" w:rsidRPr="0043385A">
        <w:rPr>
          <w:rStyle w:val="apple-converted-space"/>
          <w:rFonts w:ascii="Times New Roman" w:hAnsi="Times New Roman" w:cs="Times New Roman"/>
          <w:bCs/>
          <w:color w:val="000080"/>
          <w:sz w:val="24"/>
          <w:szCs w:val="24"/>
          <w:bdr w:val="none" w:sz="0" w:space="0" w:color="auto" w:frame="1"/>
        </w:rPr>
        <w:t xml:space="preserve">  </w:t>
      </w:r>
      <w:r w:rsidR="00031769" w:rsidRPr="0043385A">
        <w:rPr>
          <w:rFonts w:ascii="Times New Roman" w:hAnsi="Times New Roman" w:cs="Times New Roman"/>
          <w:sz w:val="24"/>
          <w:szCs w:val="24"/>
          <w:highlight w:val="yellow"/>
        </w:rPr>
        <w:t>рублей</w:t>
      </w:r>
      <w:r w:rsidR="00031769" w:rsidRPr="0043385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.</w:t>
      </w:r>
    </w:p>
    <w:p w:rsidR="00031769" w:rsidRDefault="00031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6"/>
        </w:rPr>
        <w:t>Стоимость Сертификата возврату</w:t>
      </w:r>
      <w:r>
        <w:rPr>
          <w:rFonts w:ascii="Times New Roman" w:hAnsi="Times New Roman" w:cs="Times New Roman"/>
          <w:sz w:val="24"/>
          <w:szCs w:val="26"/>
          <w:lang w:val="uk-UA"/>
        </w:rPr>
        <w:t xml:space="preserve"> не</w:t>
      </w:r>
      <w:r>
        <w:rPr>
          <w:rFonts w:ascii="Times New Roman" w:hAnsi="Times New Roman" w:cs="Times New Roman"/>
          <w:sz w:val="24"/>
          <w:szCs w:val="26"/>
        </w:rPr>
        <w:t xml:space="preserve"> подлежит</w:t>
      </w:r>
      <w:r>
        <w:rPr>
          <w:rFonts w:ascii="Times New Roman" w:hAnsi="Times New Roman" w:cs="Times New Roman"/>
          <w:sz w:val="24"/>
          <w:szCs w:val="26"/>
          <w:lang w:val="uk-UA"/>
        </w:rPr>
        <w:t>.</w:t>
      </w:r>
      <w:r>
        <w:rPr>
          <w:rFonts w:ascii="Times New Roman" w:hAnsi="Times New Roman" w:cs="Times New Roman"/>
          <w:sz w:val="24"/>
          <w:szCs w:val="26"/>
        </w:rPr>
        <w:t xml:space="preserve"> Перечисление оплаты</w:t>
      </w:r>
      <w:r>
        <w:rPr>
          <w:rFonts w:ascii="Times New Roman" w:hAnsi="Times New Roman" w:cs="Times New Roman"/>
          <w:sz w:val="24"/>
          <w:szCs w:val="26"/>
          <w:lang w:val="uk-UA"/>
        </w:rPr>
        <w:t xml:space="preserve"> за</w:t>
      </w:r>
      <w:r>
        <w:rPr>
          <w:rFonts w:ascii="Times New Roman" w:hAnsi="Times New Roman" w:cs="Times New Roman"/>
          <w:sz w:val="24"/>
          <w:szCs w:val="26"/>
        </w:rPr>
        <w:t xml:space="preserve"> Сертификат означает</w:t>
      </w:r>
      <w:r>
        <w:rPr>
          <w:rFonts w:ascii="Times New Roman" w:hAnsi="Times New Roman" w:cs="Times New Roman"/>
          <w:sz w:val="24"/>
          <w:szCs w:val="26"/>
          <w:lang w:val="uk-UA"/>
        </w:rPr>
        <w:t>,</w:t>
      </w:r>
      <w:r>
        <w:rPr>
          <w:rFonts w:ascii="Times New Roman" w:hAnsi="Times New Roman" w:cs="Times New Roman"/>
          <w:sz w:val="24"/>
          <w:szCs w:val="26"/>
        </w:rPr>
        <w:t xml:space="preserve"> что участник </w:t>
      </w:r>
      <w:r w:rsidR="00301421">
        <w:rPr>
          <w:rFonts w:ascii="Times New Roman" w:hAnsi="Times New Roman" w:cs="Times New Roman"/>
          <w:sz w:val="24"/>
          <w:szCs w:val="26"/>
        </w:rPr>
        <w:t>Проект</w:t>
      </w:r>
      <w:r>
        <w:rPr>
          <w:rFonts w:ascii="Times New Roman" w:hAnsi="Times New Roman" w:cs="Times New Roman"/>
          <w:sz w:val="24"/>
          <w:szCs w:val="26"/>
        </w:rPr>
        <w:t>а ознакомился</w:t>
      </w:r>
      <w:r>
        <w:rPr>
          <w:rFonts w:ascii="Times New Roman" w:hAnsi="Times New Roman" w:cs="Times New Roman"/>
          <w:sz w:val="24"/>
          <w:szCs w:val="26"/>
          <w:lang w:val="uk-UA"/>
        </w:rPr>
        <w:t xml:space="preserve"> и</w:t>
      </w:r>
      <w:r>
        <w:rPr>
          <w:rFonts w:ascii="Times New Roman" w:hAnsi="Times New Roman" w:cs="Times New Roman"/>
          <w:sz w:val="24"/>
          <w:szCs w:val="26"/>
        </w:rPr>
        <w:t xml:space="preserve"> согласенсовсеми</w:t>
      </w:r>
      <w:r>
        <w:rPr>
          <w:rFonts w:ascii="Times New Roman" w:hAnsi="Times New Roman" w:cs="Times New Roman"/>
          <w:sz w:val="24"/>
          <w:szCs w:val="26"/>
          <w:lang w:val="uk-UA"/>
        </w:rPr>
        <w:t xml:space="preserve"> документами </w:t>
      </w:r>
      <w:r w:rsidR="00301421">
        <w:rPr>
          <w:rFonts w:ascii="Times New Roman" w:hAnsi="Times New Roman" w:cs="Times New Roman"/>
          <w:sz w:val="24"/>
          <w:szCs w:val="26"/>
        </w:rPr>
        <w:t>Проект</w:t>
      </w:r>
      <w:r>
        <w:rPr>
          <w:rFonts w:ascii="Times New Roman" w:hAnsi="Times New Roman" w:cs="Times New Roman"/>
          <w:sz w:val="24"/>
          <w:szCs w:val="26"/>
        </w:rPr>
        <w:t>а</w:t>
      </w:r>
      <w:r>
        <w:rPr>
          <w:rFonts w:ascii="Times New Roman" w:hAnsi="Times New Roman" w:cs="Times New Roman"/>
          <w:sz w:val="24"/>
          <w:szCs w:val="26"/>
          <w:lang w:val="uk-UA"/>
        </w:rPr>
        <w:t>.</w:t>
      </w:r>
    </w:p>
    <w:p w:rsidR="00031769" w:rsidRDefault="00031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6"/>
          <w:lang w:val="uk-UA"/>
        </w:rPr>
        <w:t>1</w:t>
      </w:r>
      <w:r w:rsidR="00DB08C3">
        <w:rPr>
          <w:rFonts w:ascii="Times New Roman" w:hAnsi="Times New Roman" w:cs="Times New Roman"/>
          <w:sz w:val="24"/>
          <w:szCs w:val="26"/>
        </w:rPr>
        <w:t>0</w:t>
      </w:r>
      <w:r>
        <w:rPr>
          <w:rFonts w:ascii="Times New Roman" w:hAnsi="Times New Roman" w:cs="Times New Roman"/>
          <w:sz w:val="24"/>
          <w:szCs w:val="26"/>
          <w:lang w:val="uk-UA"/>
        </w:rPr>
        <w:t xml:space="preserve">.5.  </w:t>
      </w:r>
      <w:r>
        <w:rPr>
          <w:rFonts w:ascii="Times New Roman" w:hAnsi="Times New Roman" w:cs="Times New Roman"/>
          <w:sz w:val="24"/>
          <w:szCs w:val="24"/>
        </w:rPr>
        <w:t xml:space="preserve">Участник, подающий заявку на получение Сертификата, несет полную ответственность за полноту и достоверность информации. С целью грамотного оформления заявки на Сертификат внимательно следуйте соответствующему разделу «Инструкции по размещению </w:t>
      </w:r>
      <w:r w:rsidR="00301421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ных материалов». Сертификат оформляется и отправляется точно в соответствии с указанной в заявке информацией. В случае, если в заявке информация была указана не полно или не точно (включая почтовый адрес), что </w:t>
      </w:r>
      <w:r>
        <w:rPr>
          <w:rFonts w:ascii="Times New Roman" w:hAnsi="Times New Roman" w:cs="Times New Roman"/>
          <w:sz w:val="24"/>
          <w:szCs w:val="24"/>
        </w:rPr>
        <w:lastRenderedPageBreak/>
        <w:t>повлекло за собой неверное оформление и отправку Сертификата, повторно сертификат оформляется и отправляется только после повторной его оплаты в полном объеме.</w:t>
      </w:r>
    </w:p>
    <w:p w:rsidR="00031769" w:rsidRDefault="00031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6"/>
          <w:lang w:val="uk-UA"/>
        </w:rPr>
        <w:t>1</w:t>
      </w:r>
      <w:r w:rsidR="00BD0183">
        <w:rPr>
          <w:rFonts w:ascii="Times New Roman" w:hAnsi="Times New Roman" w:cs="Times New Roman"/>
          <w:sz w:val="24"/>
          <w:szCs w:val="26"/>
        </w:rPr>
        <w:t>0</w:t>
      </w:r>
      <w:r>
        <w:rPr>
          <w:rFonts w:ascii="Times New Roman" w:hAnsi="Times New Roman" w:cs="Times New Roman"/>
          <w:sz w:val="24"/>
          <w:szCs w:val="26"/>
          <w:lang w:val="uk-UA"/>
        </w:rPr>
        <w:t>.6.</w:t>
      </w:r>
      <w:r>
        <w:rPr>
          <w:rFonts w:ascii="Times New Roman" w:hAnsi="Times New Roman" w:cs="Times New Roman"/>
          <w:sz w:val="24"/>
          <w:szCs w:val="24"/>
        </w:rPr>
        <w:t xml:space="preserve"> Подтверждением принятия заявки на получение Сертификата является сообщение на портале Мой</w:t>
      </w:r>
      <w:r w:rsidR="00865AC9">
        <w:rPr>
          <w:rFonts w:ascii="Times New Roman" w:hAnsi="Times New Roman" w:cs="Times New Roman"/>
          <w:sz w:val="24"/>
          <w:szCs w:val="24"/>
        </w:rPr>
        <w:t xml:space="preserve"> Университет </w:t>
      </w:r>
      <w:hyperlink r:id="rId23" w:tgtFrame="_blank" w:history="1">
        <w:r w:rsidR="00166D40" w:rsidRPr="00166D40">
          <w:rPr>
            <w:rStyle w:val="a5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http://moi-universitet.ru/ru/schoolkonkurs/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появляющееся после отправки заявки. Отдельное дополнительное подтверждение о принятии заявки не высылается.</w:t>
      </w:r>
    </w:p>
    <w:p w:rsidR="00031769" w:rsidRDefault="00031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6"/>
          <w:lang w:val="uk-UA"/>
        </w:rPr>
        <w:t xml:space="preserve"> 1</w:t>
      </w:r>
      <w:r w:rsidR="00BD0183">
        <w:rPr>
          <w:rFonts w:ascii="Times New Roman" w:hAnsi="Times New Roman" w:cs="Times New Roman"/>
          <w:sz w:val="24"/>
          <w:szCs w:val="26"/>
        </w:rPr>
        <w:t>0</w:t>
      </w:r>
      <w:r>
        <w:rPr>
          <w:rFonts w:ascii="Times New Roman" w:hAnsi="Times New Roman" w:cs="Times New Roman"/>
          <w:sz w:val="24"/>
          <w:szCs w:val="26"/>
          <w:lang w:val="uk-UA"/>
        </w:rPr>
        <w:t xml:space="preserve">.7.   </w:t>
      </w:r>
      <w:r>
        <w:rPr>
          <w:rFonts w:ascii="Times New Roman" w:hAnsi="Times New Roman" w:cs="Times New Roman"/>
          <w:sz w:val="24"/>
          <w:szCs w:val="26"/>
        </w:rPr>
        <w:t xml:space="preserve">Оргкомитет </w:t>
      </w:r>
      <w:r w:rsidR="00301421">
        <w:rPr>
          <w:rFonts w:ascii="Times New Roman" w:hAnsi="Times New Roman" w:cs="Times New Roman"/>
          <w:sz w:val="24"/>
          <w:szCs w:val="26"/>
        </w:rPr>
        <w:t>Проект</w:t>
      </w:r>
      <w:r>
        <w:rPr>
          <w:rFonts w:ascii="Times New Roman" w:hAnsi="Times New Roman" w:cs="Times New Roman"/>
          <w:sz w:val="24"/>
          <w:szCs w:val="26"/>
        </w:rPr>
        <w:t>а</w:t>
      </w:r>
      <w:r>
        <w:rPr>
          <w:rFonts w:ascii="Times New Roman" w:hAnsi="Times New Roman" w:cs="Times New Roman"/>
          <w:sz w:val="24"/>
          <w:szCs w:val="26"/>
          <w:lang w:val="uk-UA"/>
        </w:rPr>
        <w:t xml:space="preserve"> не</w:t>
      </w:r>
      <w:r>
        <w:rPr>
          <w:rFonts w:ascii="Times New Roman" w:hAnsi="Times New Roman" w:cs="Times New Roman"/>
          <w:sz w:val="24"/>
          <w:szCs w:val="26"/>
        </w:rPr>
        <w:t xml:space="preserve"> несет ответственности</w:t>
      </w:r>
      <w:r>
        <w:rPr>
          <w:rFonts w:ascii="Times New Roman" w:hAnsi="Times New Roman" w:cs="Times New Roman"/>
          <w:sz w:val="24"/>
          <w:szCs w:val="26"/>
          <w:lang w:val="uk-UA"/>
        </w:rPr>
        <w:t xml:space="preserve"> за</w:t>
      </w:r>
      <w:r>
        <w:rPr>
          <w:rFonts w:ascii="Times New Roman" w:hAnsi="Times New Roman" w:cs="Times New Roman"/>
          <w:sz w:val="24"/>
          <w:szCs w:val="26"/>
        </w:rPr>
        <w:t xml:space="preserve"> качество</w:t>
      </w:r>
      <w:r>
        <w:rPr>
          <w:rFonts w:ascii="Times New Roman" w:hAnsi="Times New Roman" w:cs="Times New Roman"/>
          <w:sz w:val="24"/>
          <w:szCs w:val="26"/>
          <w:lang w:val="uk-UA"/>
        </w:rPr>
        <w:t xml:space="preserve"> и</w:t>
      </w:r>
      <w:r>
        <w:rPr>
          <w:rFonts w:ascii="Times New Roman" w:hAnsi="Times New Roman" w:cs="Times New Roman"/>
          <w:sz w:val="24"/>
          <w:szCs w:val="26"/>
        </w:rPr>
        <w:t xml:space="preserve"> оперативность работы</w:t>
      </w:r>
      <w:r>
        <w:rPr>
          <w:rFonts w:ascii="Times New Roman" w:hAnsi="Times New Roman" w:cs="Times New Roman"/>
          <w:sz w:val="24"/>
          <w:szCs w:val="26"/>
          <w:lang w:val="uk-UA"/>
        </w:rPr>
        <w:t xml:space="preserve"> ФГУП </w:t>
      </w:r>
      <w:r>
        <w:rPr>
          <w:rFonts w:ascii="Times New Roman" w:hAnsi="Times New Roman" w:cs="Times New Roman"/>
          <w:sz w:val="24"/>
          <w:szCs w:val="26"/>
        </w:rPr>
        <w:t>«Почта России</w:t>
      </w:r>
      <w:r>
        <w:rPr>
          <w:rFonts w:ascii="Times New Roman" w:hAnsi="Times New Roman" w:cs="Times New Roman"/>
          <w:sz w:val="24"/>
          <w:szCs w:val="26"/>
          <w:lang w:val="uk-UA"/>
        </w:rPr>
        <w:t>», за</w:t>
      </w:r>
      <w:r>
        <w:rPr>
          <w:rFonts w:ascii="Times New Roman" w:hAnsi="Times New Roman" w:cs="Times New Roman"/>
          <w:sz w:val="24"/>
          <w:szCs w:val="26"/>
        </w:rPr>
        <w:t xml:space="preserve"> состояние почтовых ящиков участников </w:t>
      </w:r>
      <w:r w:rsidR="00301421">
        <w:rPr>
          <w:rFonts w:ascii="Times New Roman" w:hAnsi="Times New Roman" w:cs="Times New Roman"/>
          <w:sz w:val="24"/>
          <w:szCs w:val="26"/>
        </w:rPr>
        <w:t>Проект</w:t>
      </w:r>
      <w:r>
        <w:rPr>
          <w:rFonts w:ascii="Times New Roman" w:hAnsi="Times New Roman" w:cs="Times New Roman"/>
          <w:sz w:val="24"/>
          <w:szCs w:val="26"/>
        </w:rPr>
        <w:t>а</w:t>
      </w:r>
      <w:r>
        <w:rPr>
          <w:rFonts w:ascii="Times New Roman" w:hAnsi="Times New Roman" w:cs="Times New Roman"/>
          <w:sz w:val="24"/>
          <w:szCs w:val="26"/>
          <w:lang w:val="uk-UA"/>
        </w:rPr>
        <w:t>, за</w:t>
      </w:r>
      <w:r>
        <w:rPr>
          <w:rFonts w:ascii="Times New Roman" w:hAnsi="Times New Roman" w:cs="Times New Roman"/>
          <w:sz w:val="24"/>
          <w:szCs w:val="26"/>
        </w:rPr>
        <w:t xml:space="preserve"> работу канцелярий образовательных учреждений</w:t>
      </w:r>
      <w:r>
        <w:rPr>
          <w:rFonts w:ascii="Times New Roman" w:hAnsi="Times New Roman" w:cs="Times New Roman"/>
          <w:sz w:val="24"/>
          <w:szCs w:val="26"/>
          <w:lang w:val="uk-UA"/>
        </w:rPr>
        <w:t>,</w:t>
      </w:r>
      <w:r>
        <w:rPr>
          <w:rFonts w:ascii="Times New Roman" w:hAnsi="Times New Roman" w:cs="Times New Roman"/>
          <w:sz w:val="24"/>
          <w:szCs w:val="26"/>
        </w:rPr>
        <w:t xml:space="preserve"> получающих корреспонденцию</w:t>
      </w:r>
      <w:r>
        <w:rPr>
          <w:rFonts w:ascii="Times New Roman" w:hAnsi="Times New Roman" w:cs="Times New Roman"/>
          <w:sz w:val="24"/>
          <w:szCs w:val="26"/>
          <w:lang w:val="uk-UA"/>
        </w:rPr>
        <w:t>, за</w:t>
      </w:r>
      <w:r>
        <w:rPr>
          <w:rFonts w:ascii="Times New Roman" w:hAnsi="Times New Roman" w:cs="Times New Roman"/>
          <w:sz w:val="24"/>
          <w:szCs w:val="26"/>
        </w:rPr>
        <w:t xml:space="preserve"> иные моменты</w:t>
      </w:r>
      <w:r>
        <w:rPr>
          <w:rFonts w:ascii="Times New Roman" w:hAnsi="Times New Roman" w:cs="Times New Roman"/>
          <w:sz w:val="24"/>
          <w:szCs w:val="26"/>
          <w:lang w:val="uk-UA"/>
        </w:rPr>
        <w:t>,</w:t>
      </w:r>
      <w:r>
        <w:rPr>
          <w:rFonts w:ascii="Times New Roman" w:hAnsi="Times New Roman" w:cs="Times New Roman"/>
          <w:sz w:val="24"/>
          <w:szCs w:val="26"/>
        </w:rPr>
        <w:t xml:space="preserve"> связанные</w:t>
      </w:r>
      <w:r>
        <w:rPr>
          <w:rFonts w:ascii="Times New Roman" w:hAnsi="Times New Roman" w:cs="Times New Roman"/>
          <w:sz w:val="24"/>
          <w:szCs w:val="26"/>
          <w:lang w:val="uk-UA"/>
        </w:rPr>
        <w:t xml:space="preserve"> с</w:t>
      </w:r>
      <w:r>
        <w:rPr>
          <w:rFonts w:ascii="Times New Roman" w:hAnsi="Times New Roman" w:cs="Times New Roman"/>
          <w:sz w:val="24"/>
          <w:szCs w:val="26"/>
        </w:rPr>
        <w:t xml:space="preserve"> доставкой корреспонденции</w:t>
      </w:r>
      <w:r>
        <w:rPr>
          <w:rFonts w:ascii="Times New Roman" w:hAnsi="Times New Roman" w:cs="Times New Roman"/>
          <w:sz w:val="24"/>
          <w:szCs w:val="26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6"/>
        </w:rPr>
        <w:t xml:space="preserve"> участника </w:t>
      </w:r>
      <w:r w:rsidR="00301421">
        <w:rPr>
          <w:rFonts w:ascii="Times New Roman" w:hAnsi="Times New Roman" w:cs="Times New Roman"/>
          <w:sz w:val="24"/>
          <w:szCs w:val="26"/>
        </w:rPr>
        <w:t>Проект</w:t>
      </w:r>
      <w:r>
        <w:rPr>
          <w:rFonts w:ascii="Times New Roman" w:hAnsi="Times New Roman" w:cs="Times New Roman"/>
          <w:sz w:val="24"/>
          <w:szCs w:val="26"/>
        </w:rPr>
        <w:t>а</w:t>
      </w:r>
      <w:r>
        <w:rPr>
          <w:rFonts w:ascii="Times New Roman" w:hAnsi="Times New Roman" w:cs="Times New Roman"/>
          <w:sz w:val="24"/>
          <w:szCs w:val="26"/>
          <w:lang w:val="uk-UA"/>
        </w:rPr>
        <w:t>. В</w:t>
      </w:r>
      <w:r>
        <w:rPr>
          <w:rFonts w:ascii="Times New Roman" w:hAnsi="Times New Roman" w:cs="Times New Roman"/>
          <w:sz w:val="24"/>
          <w:szCs w:val="26"/>
        </w:rPr>
        <w:t xml:space="preserve"> связи</w:t>
      </w:r>
      <w:r>
        <w:rPr>
          <w:rFonts w:ascii="Times New Roman" w:hAnsi="Times New Roman" w:cs="Times New Roman"/>
          <w:sz w:val="24"/>
          <w:szCs w:val="26"/>
          <w:lang w:val="uk-UA"/>
        </w:rPr>
        <w:t xml:space="preserve"> с</w:t>
      </w:r>
      <w:r>
        <w:rPr>
          <w:rFonts w:ascii="Times New Roman" w:hAnsi="Times New Roman" w:cs="Times New Roman"/>
          <w:sz w:val="24"/>
          <w:szCs w:val="26"/>
        </w:rPr>
        <w:t xml:space="preserve"> этим</w:t>
      </w:r>
      <w:r>
        <w:rPr>
          <w:rFonts w:ascii="Times New Roman" w:hAnsi="Times New Roman" w:cs="Times New Roman"/>
          <w:sz w:val="24"/>
          <w:szCs w:val="26"/>
          <w:lang w:val="uk-UA"/>
        </w:rPr>
        <w:t>:</w:t>
      </w:r>
    </w:p>
    <w:p w:rsidR="00031769" w:rsidRDefault="00031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6"/>
          <w:lang w:val="uk-UA"/>
        </w:rPr>
        <w:t>- С</w:t>
      </w:r>
      <w:r>
        <w:rPr>
          <w:rFonts w:ascii="Times New Roman" w:hAnsi="Times New Roman" w:cs="Times New Roman"/>
          <w:sz w:val="24"/>
          <w:szCs w:val="26"/>
        </w:rPr>
        <w:t xml:space="preserve"> целью исключения возможности получения помятого Сертификата</w:t>
      </w:r>
      <w:r>
        <w:rPr>
          <w:rFonts w:ascii="Times New Roman" w:hAnsi="Times New Roman" w:cs="Times New Roman"/>
          <w:sz w:val="24"/>
          <w:szCs w:val="26"/>
          <w:lang w:val="uk-UA"/>
        </w:rPr>
        <w:t>,</w:t>
      </w:r>
      <w:r>
        <w:rPr>
          <w:rFonts w:ascii="Times New Roman" w:hAnsi="Times New Roman" w:cs="Times New Roman"/>
          <w:sz w:val="24"/>
          <w:szCs w:val="26"/>
        </w:rPr>
        <w:t xml:space="preserve"> Оргкомитет </w:t>
      </w:r>
      <w:r w:rsidR="00301421">
        <w:rPr>
          <w:rFonts w:ascii="Times New Roman" w:hAnsi="Times New Roman" w:cs="Times New Roman"/>
          <w:sz w:val="24"/>
          <w:szCs w:val="26"/>
        </w:rPr>
        <w:t>Проект</w:t>
      </w:r>
      <w:r>
        <w:rPr>
          <w:rFonts w:ascii="Times New Roman" w:hAnsi="Times New Roman" w:cs="Times New Roman"/>
          <w:sz w:val="24"/>
          <w:szCs w:val="26"/>
        </w:rPr>
        <w:t xml:space="preserve">а рекомендует участникам </w:t>
      </w:r>
      <w:r w:rsidR="00301421">
        <w:rPr>
          <w:rFonts w:ascii="Times New Roman" w:hAnsi="Times New Roman" w:cs="Times New Roman"/>
          <w:sz w:val="24"/>
          <w:szCs w:val="26"/>
        </w:rPr>
        <w:t>Проект</w:t>
      </w:r>
      <w:r>
        <w:rPr>
          <w:rFonts w:ascii="Times New Roman" w:hAnsi="Times New Roman" w:cs="Times New Roman"/>
          <w:sz w:val="24"/>
          <w:szCs w:val="26"/>
        </w:rPr>
        <w:t>а заказывать ламинированные Сертификаты</w:t>
      </w:r>
      <w:r>
        <w:rPr>
          <w:rFonts w:ascii="Times New Roman" w:hAnsi="Times New Roman" w:cs="Times New Roman"/>
          <w:sz w:val="24"/>
          <w:szCs w:val="26"/>
          <w:lang w:val="uk-UA"/>
        </w:rPr>
        <w:t>;</w:t>
      </w:r>
    </w:p>
    <w:p w:rsidR="00031769" w:rsidRDefault="00031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6"/>
          <w:lang w:val="uk-UA"/>
        </w:rPr>
        <w:t>- С</w:t>
      </w:r>
      <w:r>
        <w:rPr>
          <w:rFonts w:ascii="Times New Roman" w:hAnsi="Times New Roman" w:cs="Times New Roman"/>
          <w:sz w:val="24"/>
          <w:szCs w:val="26"/>
        </w:rPr>
        <w:t xml:space="preserve"> целью</w:t>
      </w:r>
      <w:r w:rsidR="009F7D2C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исключения возможности потери Сертификата</w:t>
      </w:r>
      <w:r>
        <w:rPr>
          <w:rFonts w:ascii="Times New Roman" w:hAnsi="Times New Roman" w:cs="Times New Roman"/>
          <w:sz w:val="24"/>
          <w:szCs w:val="26"/>
          <w:lang w:val="uk-UA"/>
        </w:rPr>
        <w:t xml:space="preserve"> в</w:t>
      </w:r>
      <w:r>
        <w:rPr>
          <w:rFonts w:ascii="Times New Roman" w:hAnsi="Times New Roman" w:cs="Times New Roman"/>
          <w:sz w:val="24"/>
          <w:szCs w:val="26"/>
        </w:rPr>
        <w:t xml:space="preserve"> образовательном учреждении</w:t>
      </w:r>
      <w:r>
        <w:rPr>
          <w:rFonts w:ascii="Times New Roman" w:hAnsi="Times New Roman" w:cs="Times New Roman"/>
          <w:sz w:val="24"/>
          <w:szCs w:val="26"/>
          <w:lang w:val="uk-UA"/>
        </w:rPr>
        <w:t>,</w:t>
      </w:r>
      <w:r>
        <w:rPr>
          <w:rFonts w:ascii="Times New Roman" w:hAnsi="Times New Roman" w:cs="Times New Roman"/>
          <w:sz w:val="24"/>
          <w:szCs w:val="26"/>
        </w:rPr>
        <w:t xml:space="preserve"> Оргкомитет рекомендует участникам указывать</w:t>
      </w:r>
      <w:r>
        <w:rPr>
          <w:rFonts w:ascii="Times New Roman" w:hAnsi="Times New Roman" w:cs="Times New Roman"/>
          <w:sz w:val="24"/>
          <w:szCs w:val="26"/>
          <w:lang w:val="uk-UA"/>
        </w:rPr>
        <w:t xml:space="preserve"> в</w:t>
      </w:r>
      <w:r>
        <w:rPr>
          <w:rFonts w:ascii="Times New Roman" w:hAnsi="Times New Roman" w:cs="Times New Roman"/>
          <w:sz w:val="24"/>
          <w:szCs w:val="26"/>
        </w:rPr>
        <w:t xml:space="preserve"> заявке</w:t>
      </w:r>
      <w:r>
        <w:rPr>
          <w:rFonts w:ascii="Times New Roman" w:hAnsi="Times New Roman" w:cs="Times New Roman"/>
          <w:sz w:val="24"/>
          <w:szCs w:val="26"/>
          <w:lang w:val="uk-UA"/>
        </w:rPr>
        <w:t xml:space="preserve"> на</w:t>
      </w:r>
      <w:r>
        <w:rPr>
          <w:rFonts w:ascii="Times New Roman" w:hAnsi="Times New Roman" w:cs="Times New Roman"/>
          <w:sz w:val="24"/>
          <w:szCs w:val="26"/>
        </w:rPr>
        <w:t xml:space="preserve"> получение Сертификата домашний почтовый</w:t>
      </w:r>
      <w:r>
        <w:rPr>
          <w:rFonts w:ascii="Times New Roman" w:hAnsi="Times New Roman" w:cs="Times New Roman"/>
          <w:sz w:val="24"/>
          <w:szCs w:val="26"/>
          <w:lang w:val="uk-UA"/>
        </w:rPr>
        <w:t xml:space="preserve"> адрес по</w:t>
      </w:r>
      <w:r>
        <w:rPr>
          <w:rFonts w:ascii="Times New Roman" w:hAnsi="Times New Roman" w:cs="Times New Roman"/>
          <w:sz w:val="24"/>
          <w:szCs w:val="26"/>
        </w:rPr>
        <w:t xml:space="preserve"> месту их фактического проживания</w:t>
      </w:r>
      <w:r>
        <w:rPr>
          <w:rFonts w:ascii="Times New Roman" w:hAnsi="Times New Roman" w:cs="Times New Roman"/>
          <w:sz w:val="24"/>
          <w:szCs w:val="26"/>
          <w:lang w:val="uk-UA"/>
        </w:rPr>
        <w:t>;</w:t>
      </w:r>
    </w:p>
    <w:p w:rsidR="00031769" w:rsidRDefault="00031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6"/>
          <w:lang w:val="uk-UA"/>
        </w:rPr>
        <w:t>- В</w:t>
      </w:r>
      <w:r>
        <w:rPr>
          <w:rFonts w:ascii="Times New Roman" w:hAnsi="Times New Roman" w:cs="Times New Roman"/>
          <w:sz w:val="24"/>
          <w:szCs w:val="26"/>
        </w:rPr>
        <w:t xml:space="preserve"> случае отправки Сертификата участнику согласно данным приведенным им</w:t>
      </w:r>
      <w:r>
        <w:rPr>
          <w:rFonts w:ascii="Times New Roman" w:hAnsi="Times New Roman" w:cs="Times New Roman"/>
          <w:sz w:val="24"/>
          <w:szCs w:val="26"/>
          <w:lang w:val="uk-UA"/>
        </w:rPr>
        <w:t xml:space="preserve"> в</w:t>
      </w:r>
      <w:r>
        <w:rPr>
          <w:rFonts w:ascii="Times New Roman" w:hAnsi="Times New Roman" w:cs="Times New Roman"/>
          <w:sz w:val="24"/>
          <w:szCs w:val="26"/>
        </w:rPr>
        <w:t xml:space="preserve"> заявке</w:t>
      </w:r>
      <w:r>
        <w:rPr>
          <w:rFonts w:ascii="Times New Roman" w:hAnsi="Times New Roman" w:cs="Times New Roman"/>
          <w:sz w:val="24"/>
          <w:szCs w:val="26"/>
          <w:lang w:val="uk-UA"/>
        </w:rPr>
        <w:t xml:space="preserve"> и</w:t>
      </w:r>
      <w:r>
        <w:rPr>
          <w:rFonts w:ascii="Times New Roman" w:hAnsi="Times New Roman" w:cs="Times New Roman"/>
          <w:sz w:val="24"/>
          <w:szCs w:val="26"/>
        </w:rPr>
        <w:t xml:space="preserve"> неполучении участником Сертификата</w:t>
      </w:r>
      <w:r>
        <w:rPr>
          <w:rFonts w:ascii="Times New Roman" w:hAnsi="Times New Roman" w:cs="Times New Roman"/>
          <w:sz w:val="24"/>
          <w:szCs w:val="26"/>
          <w:lang w:val="uk-UA"/>
        </w:rPr>
        <w:t xml:space="preserve"> по</w:t>
      </w:r>
      <w:r>
        <w:rPr>
          <w:rFonts w:ascii="Times New Roman" w:hAnsi="Times New Roman" w:cs="Times New Roman"/>
          <w:sz w:val="24"/>
          <w:szCs w:val="26"/>
        </w:rPr>
        <w:t xml:space="preserve"> независящим</w:t>
      </w:r>
      <w:r>
        <w:rPr>
          <w:rFonts w:ascii="Times New Roman" w:hAnsi="Times New Roman" w:cs="Times New Roman"/>
          <w:sz w:val="24"/>
          <w:szCs w:val="26"/>
          <w:lang w:val="uk-UA"/>
        </w:rPr>
        <w:t xml:space="preserve"> от</w:t>
      </w:r>
      <w:r>
        <w:rPr>
          <w:rFonts w:ascii="Times New Roman" w:hAnsi="Times New Roman" w:cs="Times New Roman"/>
          <w:sz w:val="24"/>
          <w:szCs w:val="26"/>
        </w:rPr>
        <w:t xml:space="preserve"> Оргкомитета</w:t>
      </w:r>
      <w:r>
        <w:rPr>
          <w:rFonts w:ascii="Times New Roman" w:hAnsi="Times New Roman" w:cs="Times New Roman"/>
          <w:sz w:val="24"/>
          <w:szCs w:val="26"/>
          <w:lang w:val="uk-UA"/>
        </w:rPr>
        <w:t xml:space="preserve"> причинам, повторно</w:t>
      </w:r>
      <w:r>
        <w:rPr>
          <w:rFonts w:ascii="Times New Roman" w:hAnsi="Times New Roman" w:cs="Times New Roman"/>
          <w:sz w:val="24"/>
          <w:szCs w:val="26"/>
        </w:rPr>
        <w:t xml:space="preserve"> Сертификат высылается только после</w:t>
      </w:r>
      <w:r>
        <w:rPr>
          <w:rFonts w:ascii="Times New Roman" w:hAnsi="Times New Roman" w:cs="Times New Roman"/>
          <w:sz w:val="24"/>
          <w:szCs w:val="26"/>
          <w:lang w:val="uk-UA"/>
        </w:rPr>
        <w:t>его</w:t>
      </w:r>
      <w:r>
        <w:rPr>
          <w:rFonts w:ascii="Times New Roman" w:hAnsi="Times New Roman" w:cs="Times New Roman"/>
          <w:sz w:val="24"/>
          <w:szCs w:val="26"/>
        </w:rPr>
        <w:t xml:space="preserve"> новой оплаты</w:t>
      </w:r>
      <w:r>
        <w:rPr>
          <w:rFonts w:ascii="Times New Roman" w:hAnsi="Times New Roman" w:cs="Times New Roman"/>
          <w:sz w:val="24"/>
          <w:szCs w:val="26"/>
          <w:lang w:val="uk-UA"/>
        </w:rPr>
        <w:t xml:space="preserve"> в</w:t>
      </w:r>
      <w:r>
        <w:rPr>
          <w:rFonts w:ascii="Times New Roman" w:hAnsi="Times New Roman" w:cs="Times New Roman"/>
          <w:sz w:val="24"/>
          <w:szCs w:val="26"/>
        </w:rPr>
        <w:t xml:space="preserve"> полном объеме</w:t>
      </w:r>
      <w:r>
        <w:rPr>
          <w:rFonts w:ascii="Times New Roman" w:hAnsi="Times New Roman" w:cs="Times New Roman"/>
          <w:sz w:val="24"/>
          <w:szCs w:val="26"/>
          <w:lang w:val="uk-UA"/>
        </w:rPr>
        <w:t xml:space="preserve">. </w:t>
      </w:r>
    </w:p>
    <w:p w:rsidR="00031769" w:rsidRDefault="00031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031769" w:rsidRDefault="0003176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Спешите</w:t>
      </w:r>
      <w:r w:rsidR="00865A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принять</w:t>
      </w:r>
      <w:r w:rsidR="00865A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участие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в </w:t>
      </w:r>
      <w:r w:rsidR="0030142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е!</w:t>
      </w:r>
    </w:p>
    <w:p w:rsidR="00031769" w:rsidRDefault="0003176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031769" w:rsidRDefault="00031769">
      <w:pPr>
        <w:spacing w:after="0" w:line="240" w:lineRule="auto"/>
        <w:jc w:val="right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  <w:lang w:val="uk-UA"/>
        </w:rPr>
        <w:t xml:space="preserve">С 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уважением</w:t>
      </w:r>
      <w:r>
        <w:rPr>
          <w:rFonts w:ascii="Times New Roman" w:hAnsi="Times New Roman" w:cs="Times New Roman"/>
          <w:i/>
          <w:color w:val="0070C0"/>
          <w:sz w:val="24"/>
          <w:szCs w:val="24"/>
          <w:lang w:val="uk-UA"/>
        </w:rPr>
        <w:t xml:space="preserve">,  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Оргкомитет </w:t>
      </w:r>
      <w:r w:rsidR="00301421">
        <w:rPr>
          <w:rFonts w:ascii="Times New Roman" w:hAnsi="Times New Roman" w:cs="Times New Roman"/>
          <w:i/>
          <w:color w:val="0070C0"/>
          <w:sz w:val="24"/>
          <w:szCs w:val="24"/>
        </w:rPr>
        <w:t>Проект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а</w:t>
      </w:r>
    </w:p>
    <w:p w:rsidR="00031769" w:rsidRDefault="00B0015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i/>
          <w:color w:val="0070C0"/>
          <w:sz w:val="24"/>
          <w:szCs w:val="24"/>
        </w:rPr>
      </w:pPr>
      <w:hyperlink r:id="rId24" w:history="1">
        <w:r w:rsidR="00031769">
          <w:rPr>
            <w:rStyle w:val="a5"/>
            <w:rFonts w:ascii="inherit" w:hAnsi="inherit"/>
          </w:rPr>
          <w:t>Сеть опорных площадок по проектной деятельности на базе региональных образовательных учреждений</w:t>
        </w:r>
      </w:hyperlink>
    </w:p>
    <w:p w:rsidR="00031769" w:rsidRDefault="0003176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70C0"/>
          <w:sz w:val="24"/>
          <w:szCs w:val="24"/>
        </w:rPr>
        <w:t>Факультета ПД и Ф</w:t>
      </w:r>
    </w:p>
    <w:p w:rsidR="00031769" w:rsidRDefault="00031769">
      <w:pPr>
        <w:spacing w:after="0" w:line="240" w:lineRule="auto"/>
        <w:jc w:val="right"/>
      </w:pPr>
    </w:p>
    <w:sectPr w:rsidR="00031769" w:rsidSect="0030509F">
      <w:headerReference w:type="default" r:id="rId25"/>
      <w:footerReference w:type="default" r:id="rId26"/>
      <w:pgSz w:w="11906" w:h="16838"/>
      <w:pgMar w:top="1134" w:right="850" w:bottom="1276" w:left="1701" w:header="70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431" w:rsidRDefault="00622431">
      <w:pPr>
        <w:spacing w:after="0" w:line="240" w:lineRule="auto"/>
      </w:pPr>
      <w:r>
        <w:separator/>
      </w:r>
    </w:p>
  </w:endnote>
  <w:endnote w:type="continuationSeparator" w:id="1">
    <w:p w:rsidR="00622431" w:rsidRDefault="0062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69" w:rsidRDefault="00B00153">
    <w:pPr>
      <w:pStyle w:val="af3"/>
      <w:jc w:val="right"/>
    </w:pPr>
    <w:r>
      <w:fldChar w:fldCharType="begin"/>
    </w:r>
    <w:r w:rsidR="00556302">
      <w:instrText xml:space="preserve"> PAGE </w:instrText>
    </w:r>
    <w:r>
      <w:fldChar w:fldCharType="separate"/>
    </w:r>
    <w:r w:rsidR="005E6613">
      <w:rPr>
        <w:noProof/>
      </w:rPr>
      <w:t>6</w:t>
    </w:r>
    <w:r>
      <w:rPr>
        <w:noProof/>
      </w:rPr>
      <w:fldChar w:fldCharType="end"/>
    </w:r>
  </w:p>
  <w:p w:rsidR="00031769" w:rsidRDefault="0003176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431" w:rsidRDefault="00622431">
      <w:pPr>
        <w:spacing w:after="0" w:line="240" w:lineRule="auto"/>
      </w:pPr>
      <w:r>
        <w:separator/>
      </w:r>
    </w:p>
  </w:footnote>
  <w:footnote w:type="continuationSeparator" w:id="1">
    <w:p w:rsidR="00622431" w:rsidRDefault="00622431">
      <w:pPr>
        <w:spacing w:after="0" w:line="240" w:lineRule="auto"/>
      </w:pPr>
      <w:r>
        <w:continuationSeparator/>
      </w:r>
    </w:p>
  </w:footnote>
  <w:footnote w:id="2">
    <w:p w:rsidR="00031769" w:rsidRDefault="000317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  <w:rFonts w:ascii="Times New Roman" w:hAnsi="Times New Roman"/>
        </w:rPr>
        <w:footnoteRef/>
      </w:r>
      <w:r>
        <w:rPr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Организаторы Конкурса не несут ответственности за какой-либо ущерб, потери и прочие убытки, которые понесли участники Конкурса или третьи лица в случае нарушения участниками Конкурса авторских прав третьих лиц. Возмещение такого ущерба является исключительной обязанностью участников Конкурса. Это условие будет действительно и по окончании Конкурса.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69" w:rsidRDefault="00031769">
    <w:pPr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031769" w:rsidRPr="0030509F" w:rsidRDefault="00031769" w:rsidP="0030509F">
    <w:pPr>
      <w:tabs>
        <w:tab w:val="left" w:pos="3630"/>
      </w:tabs>
      <w:spacing w:after="0" w:line="240" w:lineRule="auto"/>
      <w:ind w:left="-142" w:right="-143"/>
      <w:jc w:val="center"/>
      <w:rPr>
        <w:rFonts w:ascii="Times New Roman" w:hAnsi="Times New Roman" w:cs="Times New Roman"/>
        <w:sz w:val="18"/>
        <w:szCs w:val="20"/>
      </w:rPr>
    </w:pPr>
    <w:r w:rsidRPr="0030509F">
      <w:rPr>
        <w:rFonts w:ascii="Times New Roman" w:hAnsi="Times New Roman" w:cs="Times New Roman"/>
        <w:sz w:val="18"/>
        <w:szCs w:val="20"/>
      </w:rPr>
      <w:t>АНО ДПО «Инновационный образовательный центр повышения квалификации и переподготовки «Мой университет»</w:t>
    </w:r>
  </w:p>
  <w:p w:rsidR="00031769" w:rsidRPr="001C34F4" w:rsidRDefault="00031769">
    <w:pPr>
      <w:pStyle w:val="af2"/>
      <w:pBdr>
        <w:bottom w:val="single" w:sz="4" w:space="1" w:color="000000"/>
      </w:pBdr>
      <w:rPr>
        <w:rFonts w:ascii="Times New Roman" w:hAnsi="Times New Roman"/>
        <w:color w:val="0000FF"/>
        <w:sz w:val="18"/>
        <w:szCs w:val="18"/>
        <w:u w:val="single"/>
      </w:rPr>
    </w:pPr>
    <w:r>
      <w:rPr>
        <w:rFonts w:ascii="Times New Roman" w:hAnsi="Times New Roman"/>
        <w:sz w:val="18"/>
        <w:szCs w:val="18"/>
      </w:rPr>
      <w:t xml:space="preserve">                                        Образовательный портал «Мой университет» - </w:t>
    </w:r>
    <w:r>
      <w:rPr>
        <w:rFonts w:ascii="Times New Roman" w:hAnsi="Times New Roman"/>
        <w:color w:val="0000FF"/>
        <w:sz w:val="18"/>
        <w:szCs w:val="18"/>
        <w:u w:val="single"/>
        <w:lang w:val="en-US"/>
      </w:rPr>
      <w:t>www</w:t>
    </w:r>
    <w:r>
      <w:rPr>
        <w:rFonts w:ascii="Times New Roman" w:hAnsi="Times New Roman"/>
        <w:color w:val="0000FF"/>
        <w:sz w:val="18"/>
        <w:szCs w:val="18"/>
        <w:u w:val="single"/>
      </w:rPr>
      <w:t>.</w:t>
    </w:r>
    <w:r>
      <w:rPr>
        <w:rFonts w:ascii="Times New Roman" w:hAnsi="Times New Roman"/>
        <w:color w:val="0000FF"/>
        <w:sz w:val="18"/>
        <w:szCs w:val="18"/>
        <w:u w:val="single"/>
        <w:lang w:val="en-US"/>
      </w:rPr>
      <w:t>moi</w:t>
    </w:r>
    <w:r>
      <w:rPr>
        <w:rFonts w:ascii="Times New Roman" w:hAnsi="Times New Roman"/>
        <w:color w:val="0000FF"/>
        <w:sz w:val="18"/>
        <w:szCs w:val="18"/>
        <w:u w:val="single"/>
      </w:rPr>
      <w:t>-</w:t>
    </w:r>
    <w:r>
      <w:rPr>
        <w:rFonts w:ascii="Times New Roman" w:hAnsi="Times New Roman"/>
        <w:color w:val="0000FF"/>
        <w:sz w:val="18"/>
        <w:szCs w:val="18"/>
        <w:u w:val="single"/>
        <w:lang w:val="en-US"/>
      </w:rPr>
      <w:t>universitet</w:t>
    </w:r>
    <w:r>
      <w:rPr>
        <w:rFonts w:ascii="Times New Roman" w:hAnsi="Times New Roman"/>
        <w:color w:val="0000FF"/>
        <w:sz w:val="18"/>
        <w:szCs w:val="18"/>
        <w:u w:val="single"/>
      </w:rPr>
      <w:t>.</w:t>
    </w:r>
    <w:r>
      <w:rPr>
        <w:rFonts w:ascii="Times New Roman" w:hAnsi="Times New Roman"/>
        <w:color w:val="0000FF"/>
        <w:sz w:val="18"/>
        <w:szCs w:val="18"/>
        <w:u w:val="single"/>
        <w:lang w:val="en-US"/>
      </w:rPr>
      <w:t>ru</w:t>
    </w:r>
  </w:p>
  <w:p w:rsidR="00031769" w:rsidRDefault="00031769">
    <w:pPr>
      <w:pBdr>
        <w:bottom w:val="single" w:sz="4" w:space="1" w:color="000000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Факультет проектной деятельности и фандрайзинга - </w:t>
    </w:r>
    <w:hyperlink r:id="rId1" w:history="1">
      <w:r>
        <w:rPr>
          <w:rStyle w:val="a5"/>
          <w:rFonts w:ascii="Times New Roman" w:hAnsi="Times New Roman"/>
        </w:rPr>
        <w:t>www.grant-project.ru</w:t>
      </w:r>
    </w:hyperlink>
  </w:p>
  <w:p w:rsidR="00031769" w:rsidRPr="0030509F" w:rsidRDefault="00031769">
    <w:pPr>
      <w:pBdr>
        <w:bottom w:val="single" w:sz="4" w:space="1" w:color="000000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16"/>
        <w:szCs w:val="20"/>
      </w:rPr>
    </w:pPr>
    <w:r w:rsidRPr="0030509F">
      <w:rPr>
        <w:rFonts w:ascii="Times New Roman" w:hAnsi="Times New Roman" w:cs="Times New Roman"/>
        <w:sz w:val="20"/>
        <w:szCs w:val="20"/>
      </w:rPr>
      <w:t>Сеть  взаимодействия региональных опорных площадок по проектной деятельности на базе ОУ</w:t>
    </w:r>
    <w:r w:rsidRPr="0030509F">
      <w:rPr>
        <w:rFonts w:ascii="Times New Roman" w:hAnsi="Times New Roman" w:cs="Times New Roman"/>
        <w:sz w:val="16"/>
        <w:szCs w:val="20"/>
      </w:rPr>
      <w:t>.</w:t>
    </w:r>
    <w:hyperlink r:id="rId2" w:history="1">
      <w:r w:rsidRPr="0030509F">
        <w:rPr>
          <w:rStyle w:val="a5"/>
          <w:rFonts w:ascii="Times New Roman" w:hAnsi="Times New Roman"/>
          <w:sz w:val="16"/>
          <w:szCs w:val="20"/>
        </w:rPr>
        <w:t>http://grant-project.ru/index/kafedra_po_koordinacii_seti_regionalnykh_opornykh_ploshhadok_po_proektnoj_dejatelnosti_na_baze_regio/0-130</w:t>
      </w:r>
    </w:hyperlink>
  </w:p>
  <w:p w:rsidR="00031769" w:rsidRDefault="00031769">
    <w:pPr>
      <w:pStyle w:val="af2"/>
      <w:pBdr>
        <w:bottom w:val="single" w:sz="4" w:space="1" w:color="000000"/>
      </w:pBdr>
      <w:tabs>
        <w:tab w:val="left" w:pos="2190"/>
      </w:tabs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8"/>
        <w:szCs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8"/>
        <w:szCs w:val="18"/>
      </w:rPr>
    </w:lvl>
  </w:abstractNum>
  <w:abstractNum w:abstractNumId="5">
    <w:nsid w:val="043232DB"/>
    <w:multiLevelType w:val="hybridMultilevel"/>
    <w:tmpl w:val="6D18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5627A"/>
    <w:multiLevelType w:val="hybridMultilevel"/>
    <w:tmpl w:val="C9AE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4F4"/>
    <w:rsid w:val="00003697"/>
    <w:rsid w:val="00010DDC"/>
    <w:rsid w:val="00031769"/>
    <w:rsid w:val="00085C80"/>
    <w:rsid w:val="00140C83"/>
    <w:rsid w:val="001428DA"/>
    <w:rsid w:val="00166D40"/>
    <w:rsid w:val="00180A39"/>
    <w:rsid w:val="001954D4"/>
    <w:rsid w:val="001C34F4"/>
    <w:rsid w:val="00201C9A"/>
    <w:rsid w:val="00240FF8"/>
    <w:rsid w:val="0026240E"/>
    <w:rsid w:val="00265A7F"/>
    <w:rsid w:val="00283D5D"/>
    <w:rsid w:val="002E6109"/>
    <w:rsid w:val="002E753F"/>
    <w:rsid w:val="00301421"/>
    <w:rsid w:val="0030509F"/>
    <w:rsid w:val="00340E96"/>
    <w:rsid w:val="00350217"/>
    <w:rsid w:val="0036354D"/>
    <w:rsid w:val="00385E87"/>
    <w:rsid w:val="00387065"/>
    <w:rsid w:val="00396545"/>
    <w:rsid w:val="003A18FA"/>
    <w:rsid w:val="003C0F93"/>
    <w:rsid w:val="0042477E"/>
    <w:rsid w:val="00432BDF"/>
    <w:rsid w:val="0043385A"/>
    <w:rsid w:val="00482EA4"/>
    <w:rsid w:val="004F03A3"/>
    <w:rsid w:val="00556302"/>
    <w:rsid w:val="00596488"/>
    <w:rsid w:val="005C6091"/>
    <w:rsid w:val="005D43F8"/>
    <w:rsid w:val="005E4B20"/>
    <w:rsid w:val="005E6613"/>
    <w:rsid w:val="00622431"/>
    <w:rsid w:val="006320D7"/>
    <w:rsid w:val="00662CEB"/>
    <w:rsid w:val="006A14CF"/>
    <w:rsid w:val="006D156C"/>
    <w:rsid w:val="006D4073"/>
    <w:rsid w:val="006F4653"/>
    <w:rsid w:val="0076244B"/>
    <w:rsid w:val="00775AB5"/>
    <w:rsid w:val="00786D5E"/>
    <w:rsid w:val="0079079B"/>
    <w:rsid w:val="007A2065"/>
    <w:rsid w:val="007F3A9E"/>
    <w:rsid w:val="007F6D53"/>
    <w:rsid w:val="00804E4A"/>
    <w:rsid w:val="00807FF1"/>
    <w:rsid w:val="00825C23"/>
    <w:rsid w:val="00865AC9"/>
    <w:rsid w:val="00883EDE"/>
    <w:rsid w:val="008E2526"/>
    <w:rsid w:val="00901BCD"/>
    <w:rsid w:val="009101E5"/>
    <w:rsid w:val="0091085F"/>
    <w:rsid w:val="009503C6"/>
    <w:rsid w:val="00970151"/>
    <w:rsid w:val="009F7D2C"/>
    <w:rsid w:val="00A04249"/>
    <w:rsid w:val="00A20AE5"/>
    <w:rsid w:val="00A30AD5"/>
    <w:rsid w:val="00A8350D"/>
    <w:rsid w:val="00AC4008"/>
    <w:rsid w:val="00B00153"/>
    <w:rsid w:val="00B2102C"/>
    <w:rsid w:val="00B22E07"/>
    <w:rsid w:val="00B867A0"/>
    <w:rsid w:val="00BD0183"/>
    <w:rsid w:val="00BD07DE"/>
    <w:rsid w:val="00C11DFF"/>
    <w:rsid w:val="00C17FB8"/>
    <w:rsid w:val="00C2210E"/>
    <w:rsid w:val="00C26D74"/>
    <w:rsid w:val="00C37C1C"/>
    <w:rsid w:val="00D60589"/>
    <w:rsid w:val="00DB08C3"/>
    <w:rsid w:val="00DF0532"/>
    <w:rsid w:val="00DF0A35"/>
    <w:rsid w:val="00E427D5"/>
    <w:rsid w:val="00ED16B3"/>
    <w:rsid w:val="00EE7950"/>
    <w:rsid w:val="00EF4D50"/>
    <w:rsid w:val="00FB1E84"/>
    <w:rsid w:val="00FB6F60"/>
    <w:rsid w:val="00FD1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E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A20AE5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20AE5"/>
    <w:pPr>
      <w:keepNext/>
      <w:tabs>
        <w:tab w:val="num" w:pos="0"/>
      </w:tabs>
      <w:spacing w:before="240" w:after="60" w:line="240" w:lineRule="auto"/>
      <w:ind w:left="576" w:hanging="576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20AE5"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20AE5"/>
    <w:rPr>
      <w:rFonts w:ascii="Symbol" w:hAnsi="Symbol"/>
    </w:rPr>
  </w:style>
  <w:style w:type="character" w:customStyle="1" w:styleId="WW8Num3z0">
    <w:name w:val="WW8Num3z0"/>
    <w:rsid w:val="00A20AE5"/>
    <w:rPr>
      <w:rFonts w:ascii="Symbol" w:hAnsi="Symbol"/>
      <w:sz w:val="18"/>
      <w:szCs w:val="18"/>
    </w:rPr>
  </w:style>
  <w:style w:type="character" w:customStyle="1" w:styleId="WW8Num4z0">
    <w:name w:val="WW8Num4z0"/>
    <w:rsid w:val="00A20AE5"/>
    <w:rPr>
      <w:rFonts w:ascii="Symbol" w:hAnsi="Symbol"/>
      <w:sz w:val="18"/>
      <w:szCs w:val="18"/>
    </w:rPr>
  </w:style>
  <w:style w:type="character" w:customStyle="1" w:styleId="WW8Num5z0">
    <w:name w:val="WW8Num5z0"/>
    <w:rsid w:val="00A20AE5"/>
    <w:rPr>
      <w:rFonts w:ascii="Symbol" w:hAnsi="Symbol"/>
      <w:sz w:val="18"/>
      <w:szCs w:val="18"/>
    </w:rPr>
  </w:style>
  <w:style w:type="character" w:customStyle="1" w:styleId="20">
    <w:name w:val="Основной шрифт абзаца2"/>
    <w:rsid w:val="00A20AE5"/>
  </w:style>
  <w:style w:type="character" w:customStyle="1" w:styleId="Absatz-Standardschriftart">
    <w:name w:val="Absatz-Standardschriftart"/>
    <w:rsid w:val="00A20AE5"/>
  </w:style>
  <w:style w:type="character" w:customStyle="1" w:styleId="WW-Absatz-Standardschriftart">
    <w:name w:val="WW-Absatz-Standardschriftart"/>
    <w:rsid w:val="00A20AE5"/>
  </w:style>
  <w:style w:type="character" w:customStyle="1" w:styleId="WW8Num1z0">
    <w:name w:val="WW8Num1z0"/>
    <w:rsid w:val="00A20AE5"/>
    <w:rPr>
      <w:rFonts w:ascii="Symbol" w:hAnsi="Symbol"/>
    </w:rPr>
  </w:style>
  <w:style w:type="character" w:customStyle="1" w:styleId="WW8Num1z1">
    <w:name w:val="WW8Num1z1"/>
    <w:rsid w:val="00A20AE5"/>
    <w:rPr>
      <w:rFonts w:ascii="Courier New" w:hAnsi="Courier New" w:cs="Courier New"/>
    </w:rPr>
  </w:style>
  <w:style w:type="character" w:customStyle="1" w:styleId="WW8Num1z2">
    <w:name w:val="WW8Num1z2"/>
    <w:rsid w:val="00A20AE5"/>
    <w:rPr>
      <w:rFonts w:ascii="Wingdings" w:hAnsi="Wingdings"/>
    </w:rPr>
  </w:style>
  <w:style w:type="character" w:customStyle="1" w:styleId="WW8Num2z1">
    <w:name w:val="WW8Num2z1"/>
    <w:rsid w:val="00A20AE5"/>
    <w:rPr>
      <w:rFonts w:ascii="Courier New" w:hAnsi="Courier New" w:cs="Courier New"/>
    </w:rPr>
  </w:style>
  <w:style w:type="character" w:customStyle="1" w:styleId="WW8Num2z2">
    <w:name w:val="WW8Num2z2"/>
    <w:rsid w:val="00A20AE5"/>
    <w:rPr>
      <w:rFonts w:ascii="Wingdings" w:hAnsi="Wingdings"/>
    </w:rPr>
  </w:style>
  <w:style w:type="character" w:customStyle="1" w:styleId="WW8Num3z1">
    <w:name w:val="WW8Num3z1"/>
    <w:rsid w:val="00A20AE5"/>
    <w:rPr>
      <w:rFonts w:ascii="Courier New" w:hAnsi="Courier New" w:cs="Courier New"/>
    </w:rPr>
  </w:style>
  <w:style w:type="character" w:customStyle="1" w:styleId="WW8Num3z2">
    <w:name w:val="WW8Num3z2"/>
    <w:rsid w:val="00A20AE5"/>
    <w:rPr>
      <w:rFonts w:ascii="Wingdings" w:hAnsi="Wingdings"/>
    </w:rPr>
  </w:style>
  <w:style w:type="character" w:customStyle="1" w:styleId="WW8Num3z3">
    <w:name w:val="WW8Num3z3"/>
    <w:rsid w:val="00A20AE5"/>
    <w:rPr>
      <w:rFonts w:ascii="Symbol" w:hAnsi="Symbol"/>
    </w:rPr>
  </w:style>
  <w:style w:type="character" w:customStyle="1" w:styleId="WW8Num5z1">
    <w:name w:val="WW8Num5z1"/>
    <w:rsid w:val="00A20AE5"/>
    <w:rPr>
      <w:rFonts w:ascii="Courier New" w:hAnsi="Courier New" w:cs="Courier New"/>
    </w:rPr>
  </w:style>
  <w:style w:type="character" w:customStyle="1" w:styleId="WW8Num5z2">
    <w:name w:val="WW8Num5z2"/>
    <w:rsid w:val="00A20AE5"/>
    <w:rPr>
      <w:rFonts w:ascii="Wingdings" w:hAnsi="Wingdings"/>
    </w:rPr>
  </w:style>
  <w:style w:type="character" w:customStyle="1" w:styleId="WW8Num5z3">
    <w:name w:val="WW8Num5z3"/>
    <w:rsid w:val="00A20AE5"/>
    <w:rPr>
      <w:rFonts w:ascii="Symbol" w:hAnsi="Symbol"/>
    </w:rPr>
  </w:style>
  <w:style w:type="character" w:customStyle="1" w:styleId="10">
    <w:name w:val="Основной шрифт абзаца1"/>
    <w:rsid w:val="00A20AE5"/>
  </w:style>
  <w:style w:type="character" w:customStyle="1" w:styleId="Heading3Char">
    <w:name w:val="Heading 3 Char"/>
    <w:rsid w:val="00A20A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Текст концевой сноски Знак"/>
    <w:rsid w:val="00A20AE5"/>
    <w:rPr>
      <w:sz w:val="20"/>
      <w:szCs w:val="20"/>
    </w:rPr>
  </w:style>
  <w:style w:type="character" w:customStyle="1" w:styleId="a4">
    <w:name w:val="Символы концевой сноски"/>
    <w:rsid w:val="00A20AE5"/>
    <w:rPr>
      <w:vertAlign w:val="superscript"/>
    </w:rPr>
  </w:style>
  <w:style w:type="character" w:styleId="a5">
    <w:name w:val="Hyperlink"/>
    <w:rsid w:val="00A20AE5"/>
    <w:rPr>
      <w:color w:val="0000FF"/>
      <w:u w:val="single"/>
    </w:rPr>
  </w:style>
  <w:style w:type="character" w:customStyle="1" w:styleId="a6">
    <w:name w:val="Верхний колонтитул Знак"/>
    <w:rsid w:val="00A20AE5"/>
    <w:rPr>
      <w:rFonts w:cs="Calibri"/>
    </w:rPr>
  </w:style>
  <w:style w:type="character" w:customStyle="1" w:styleId="a7">
    <w:name w:val="Нижний колонтитул Знак"/>
    <w:rsid w:val="00A20AE5"/>
    <w:rPr>
      <w:rFonts w:cs="Calibri"/>
    </w:rPr>
  </w:style>
  <w:style w:type="character" w:customStyle="1" w:styleId="30">
    <w:name w:val="Заголовок 3 Знак"/>
    <w:rsid w:val="00A20AE5"/>
    <w:rPr>
      <w:rFonts w:ascii="Arial" w:hAnsi="Arial" w:cs="Arial"/>
      <w:b/>
      <w:bCs/>
      <w:sz w:val="26"/>
      <w:szCs w:val="26"/>
      <w:lang w:val="ru-RU"/>
    </w:rPr>
  </w:style>
  <w:style w:type="character" w:customStyle="1" w:styleId="a8">
    <w:name w:val="Текст сноски Знак"/>
    <w:rsid w:val="00A20AE5"/>
    <w:rPr>
      <w:rFonts w:cs="Calibri"/>
      <w:sz w:val="20"/>
      <w:szCs w:val="20"/>
    </w:rPr>
  </w:style>
  <w:style w:type="character" w:customStyle="1" w:styleId="a9">
    <w:name w:val="Символ сноски"/>
    <w:rsid w:val="00A20AE5"/>
    <w:rPr>
      <w:vertAlign w:val="superscript"/>
    </w:rPr>
  </w:style>
  <w:style w:type="character" w:styleId="aa">
    <w:name w:val="FollowedHyperlink"/>
    <w:rsid w:val="00A20AE5"/>
    <w:rPr>
      <w:color w:val="800080"/>
      <w:u w:val="single"/>
    </w:rPr>
  </w:style>
  <w:style w:type="character" w:customStyle="1" w:styleId="21">
    <w:name w:val="Заголовок 2 Знак"/>
    <w:rsid w:val="00A20AE5"/>
    <w:rPr>
      <w:rFonts w:ascii="Arial" w:hAnsi="Arial" w:cs="Arial"/>
      <w:b/>
      <w:bCs/>
      <w:i/>
      <w:iCs/>
      <w:sz w:val="28"/>
      <w:szCs w:val="28"/>
    </w:rPr>
  </w:style>
  <w:style w:type="character" w:customStyle="1" w:styleId="11">
    <w:name w:val="Заголовок 1 Знак"/>
    <w:rsid w:val="00A20AE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b">
    <w:name w:val="Strong"/>
    <w:uiPriority w:val="22"/>
    <w:qFormat/>
    <w:rsid w:val="00A20AE5"/>
    <w:rPr>
      <w:b/>
      <w:bCs/>
    </w:rPr>
  </w:style>
  <w:style w:type="character" w:customStyle="1" w:styleId="apple-converted-space">
    <w:name w:val="apple-converted-space"/>
    <w:basedOn w:val="10"/>
    <w:rsid w:val="00A20AE5"/>
  </w:style>
  <w:style w:type="character" w:customStyle="1" w:styleId="normaltextrun">
    <w:name w:val="normaltextrun"/>
    <w:rsid w:val="00A20AE5"/>
  </w:style>
  <w:style w:type="character" w:customStyle="1" w:styleId="spellingerror">
    <w:name w:val="spellingerror"/>
    <w:rsid w:val="00A20AE5"/>
  </w:style>
  <w:style w:type="character" w:customStyle="1" w:styleId="12">
    <w:name w:val="Знак сноски1"/>
    <w:rsid w:val="00A20AE5"/>
    <w:rPr>
      <w:vertAlign w:val="superscript"/>
    </w:rPr>
  </w:style>
  <w:style w:type="character" w:customStyle="1" w:styleId="13">
    <w:name w:val="Знак концевой сноски1"/>
    <w:rsid w:val="00A20AE5"/>
    <w:rPr>
      <w:vertAlign w:val="superscript"/>
    </w:rPr>
  </w:style>
  <w:style w:type="character" w:styleId="ac">
    <w:name w:val="footnote reference"/>
    <w:rsid w:val="00A20AE5"/>
    <w:rPr>
      <w:vertAlign w:val="superscript"/>
    </w:rPr>
  </w:style>
  <w:style w:type="character" w:styleId="ad">
    <w:name w:val="endnote reference"/>
    <w:rsid w:val="00A20AE5"/>
    <w:rPr>
      <w:vertAlign w:val="superscript"/>
    </w:rPr>
  </w:style>
  <w:style w:type="paragraph" w:customStyle="1" w:styleId="ae">
    <w:name w:val="Заголовок"/>
    <w:basedOn w:val="a"/>
    <w:next w:val="af"/>
    <w:rsid w:val="00A20AE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">
    <w:name w:val="Body Text"/>
    <w:basedOn w:val="a"/>
    <w:rsid w:val="00A20AE5"/>
    <w:pPr>
      <w:spacing w:after="120"/>
    </w:pPr>
  </w:style>
  <w:style w:type="paragraph" w:styleId="af0">
    <w:name w:val="List"/>
    <w:basedOn w:val="af"/>
    <w:rsid w:val="00A20AE5"/>
    <w:rPr>
      <w:rFonts w:ascii="Arial" w:hAnsi="Arial" w:cs="Mangal"/>
    </w:rPr>
  </w:style>
  <w:style w:type="paragraph" w:customStyle="1" w:styleId="22">
    <w:name w:val="Название2"/>
    <w:basedOn w:val="a"/>
    <w:rsid w:val="00A20AE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3">
    <w:name w:val="Указатель2"/>
    <w:basedOn w:val="a"/>
    <w:rsid w:val="00A20AE5"/>
    <w:pPr>
      <w:suppressLineNumbers/>
    </w:pPr>
    <w:rPr>
      <w:rFonts w:ascii="Arial" w:hAnsi="Arial" w:cs="Mangal"/>
    </w:rPr>
  </w:style>
  <w:style w:type="paragraph" w:customStyle="1" w:styleId="14">
    <w:name w:val="Название1"/>
    <w:basedOn w:val="a"/>
    <w:rsid w:val="00A20AE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5">
    <w:name w:val="Указатель1"/>
    <w:basedOn w:val="a"/>
    <w:rsid w:val="00A20AE5"/>
    <w:pPr>
      <w:suppressLineNumbers/>
    </w:pPr>
    <w:rPr>
      <w:rFonts w:ascii="Arial" w:hAnsi="Arial" w:cs="Mangal"/>
    </w:rPr>
  </w:style>
  <w:style w:type="paragraph" w:customStyle="1" w:styleId="16">
    <w:name w:val="Абзац списка1"/>
    <w:basedOn w:val="a"/>
    <w:rsid w:val="00A20AE5"/>
    <w:pPr>
      <w:ind w:left="720"/>
    </w:pPr>
  </w:style>
  <w:style w:type="paragraph" w:styleId="af1">
    <w:name w:val="endnote text"/>
    <w:basedOn w:val="a"/>
    <w:rsid w:val="00A20AE5"/>
    <w:pPr>
      <w:spacing w:after="0" w:line="240" w:lineRule="auto"/>
    </w:pPr>
    <w:rPr>
      <w:rFonts w:cs="Times New Roman"/>
      <w:sz w:val="20"/>
      <w:szCs w:val="20"/>
    </w:rPr>
  </w:style>
  <w:style w:type="paragraph" w:styleId="af2">
    <w:name w:val="header"/>
    <w:basedOn w:val="a"/>
    <w:rsid w:val="00A20AE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paragraph" w:styleId="af3">
    <w:name w:val="footer"/>
    <w:basedOn w:val="a"/>
    <w:rsid w:val="00A20AE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paragraph" w:customStyle="1" w:styleId="af4">
    <w:name w:val="Знак Знак Знак Знак Знак Знак Знак"/>
    <w:basedOn w:val="a"/>
    <w:rsid w:val="00A20AE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note text"/>
    <w:basedOn w:val="a"/>
    <w:rsid w:val="00A20AE5"/>
    <w:pPr>
      <w:spacing w:after="0" w:line="240" w:lineRule="auto"/>
    </w:pPr>
    <w:rPr>
      <w:rFonts w:cs="Times New Roman"/>
      <w:sz w:val="20"/>
      <w:szCs w:val="20"/>
    </w:rPr>
  </w:style>
  <w:style w:type="paragraph" w:styleId="af6">
    <w:name w:val="Normal (Web)"/>
    <w:basedOn w:val="a"/>
    <w:uiPriority w:val="99"/>
    <w:rsid w:val="00A20AE5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f7">
    <w:name w:val="No Spacing"/>
    <w:qFormat/>
    <w:rsid w:val="00A20AE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f8">
    <w:name w:val="List Paragraph"/>
    <w:basedOn w:val="a"/>
    <w:uiPriority w:val="34"/>
    <w:qFormat/>
    <w:rsid w:val="00A20AE5"/>
    <w:pPr>
      <w:spacing w:after="160" w:line="252" w:lineRule="auto"/>
      <w:ind w:left="720"/>
    </w:pPr>
    <w:rPr>
      <w:rFonts w:eastAsia="Calibri" w:cs="Times New Roman"/>
    </w:rPr>
  </w:style>
  <w:style w:type="paragraph" w:customStyle="1" w:styleId="af9">
    <w:name w:val="Содержимое таблицы"/>
    <w:basedOn w:val="a"/>
    <w:rsid w:val="00A20AE5"/>
    <w:pPr>
      <w:suppressLineNumbers/>
    </w:pPr>
  </w:style>
  <w:style w:type="paragraph" w:customStyle="1" w:styleId="afa">
    <w:name w:val="Заголовок таблицы"/>
    <w:basedOn w:val="af9"/>
    <w:rsid w:val="00A20AE5"/>
    <w:pPr>
      <w:jc w:val="center"/>
    </w:pPr>
    <w:rPr>
      <w:b/>
      <w:bCs/>
    </w:rPr>
  </w:style>
  <w:style w:type="character" w:styleId="afb">
    <w:name w:val="Emphasis"/>
    <w:uiPriority w:val="20"/>
    <w:qFormat/>
    <w:rsid w:val="00166D40"/>
    <w:rPr>
      <w:i/>
      <w:iCs/>
    </w:rPr>
  </w:style>
  <w:style w:type="paragraph" w:styleId="afc">
    <w:name w:val="Balloon Text"/>
    <w:basedOn w:val="a"/>
    <w:link w:val="afd"/>
    <w:uiPriority w:val="99"/>
    <w:semiHidden/>
    <w:unhideWhenUsed/>
    <w:rsid w:val="0014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140C8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du-family.ru/competitions/file/586bd3a0f162e3.47476285" TargetMode="External"/><Relationship Id="rId18" Type="http://schemas.openxmlformats.org/officeDocument/2006/relationships/hyperlink" Target="mailto:project.fakultet@moi-uni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edu-famil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du-family.ru/competitions/file/586bd387446e61.38077620" TargetMode="External"/><Relationship Id="rId17" Type="http://schemas.openxmlformats.org/officeDocument/2006/relationships/hyperlink" Target="http://edu-family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du-family.ru/competitions/133/" TargetMode="External"/><Relationship Id="rId20" Type="http://schemas.openxmlformats.org/officeDocument/2006/relationships/hyperlink" Target="http://edu-family.ru/competitions/133/%20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i-universitet.ru/" TargetMode="External"/><Relationship Id="rId24" Type="http://schemas.openxmlformats.org/officeDocument/2006/relationships/hyperlink" Target="http://edu-family.ru/groups/profile/1331/&#1089;&#1077;&#1090;&#1100;-&#1086;&#1087;&#1086;&#1088;&#1085;&#1099;&#1093;-&#1087;&#1083;&#1086;&#1097;&#1072;&#1076;&#1086;&#1082;-&#1087;&#1086;-&#1087;&#1088;&#1086;&#1077;&#1082;&#1090;&#1085;&#1086;&#1081;-&#1076;&#1077;&#1103;&#1090;&#1077;&#1083;&#1100;&#1085;&#1086;&#1089;&#1090;&#1080;-&#1085;&#1072;-&#1073;&#1072;&#1079;&#1077;-&#1088;&#1077;&#1075;&#1080;&#1086;&#1085;&#1072;&#1083;&#1100;&#1085;&#1099;&#1093;-&#1086;&#1073;&#1088;&#1072;&#1079;&#1086;&#1074;&#1072;&#1090;&#1077;&#1083;&#1100;&#1085;&#1099;&#1093;-&#1091;&#1095;&#1088;&#1077;&#1078;&#1076;&#1077;&#1085;&#1080;&#1081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-family.ru/" TargetMode="External"/><Relationship Id="rId23" Type="http://schemas.openxmlformats.org/officeDocument/2006/relationships/hyperlink" Target="http://moi-universitet.ru/ru/schoolkonkurs/16033/16039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du-family.ru/groups/profile/1331/" TargetMode="External"/><Relationship Id="rId19" Type="http://schemas.openxmlformats.org/officeDocument/2006/relationships/hyperlink" Target="https://docs.google.com/forms/d/1vQuj8x0-gwFFheqXqXWabcXeRQ2ec89Y7gWxy3f35_k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nt-project.ru/" TargetMode="External"/><Relationship Id="rId14" Type="http://schemas.openxmlformats.org/officeDocument/2006/relationships/hyperlink" Target="https://e.mail.ru/compose/?mailto=mailto%3aproject.fakultet@moi%2duni.ru" TargetMode="External"/><Relationship Id="rId22" Type="http://schemas.openxmlformats.org/officeDocument/2006/relationships/hyperlink" Target="http://moi-universitet.ru/ru/schoolkonkurs/16033/16963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grant-project.ru/index/kafedra_po_koordinacii_seti_regionalnykh_opornykh_ploshhadok_po_proektnoj_dejatelnosti_na_baze_regio/0-130" TargetMode="External"/><Relationship Id="rId1" Type="http://schemas.openxmlformats.org/officeDocument/2006/relationships/hyperlink" Target="http://www.grant-projec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A40C2-9E98-4236-80B3-D163FD62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14251</CharactersWithSpaces>
  <SharedDoc>false</SharedDoc>
  <HLinks>
    <vt:vector size="108" baseType="variant">
      <vt:variant>
        <vt:i4>73400445</vt:i4>
      </vt:variant>
      <vt:variant>
        <vt:i4>45</vt:i4>
      </vt:variant>
      <vt:variant>
        <vt:i4>0</vt:i4>
      </vt:variant>
      <vt:variant>
        <vt:i4>5</vt:i4>
      </vt:variant>
      <vt:variant>
        <vt:lpwstr>http://edu-family.ru/groups/profile/1331/сеть-опорных-площадок-по-проектной-деятельности-на-базе-региональных-образовательных-учреждений</vt:lpwstr>
      </vt:variant>
      <vt:variant>
        <vt:lpwstr/>
      </vt:variant>
      <vt:variant>
        <vt:i4>7340093</vt:i4>
      </vt:variant>
      <vt:variant>
        <vt:i4>42</vt:i4>
      </vt:variant>
      <vt:variant>
        <vt:i4>0</vt:i4>
      </vt:variant>
      <vt:variant>
        <vt:i4>5</vt:i4>
      </vt:variant>
      <vt:variant>
        <vt:lpwstr>http://moi-universitet.ru/ru/schoolkonkurs/16033/16039/</vt:lpwstr>
      </vt:variant>
      <vt:variant>
        <vt:lpwstr/>
      </vt:variant>
      <vt:variant>
        <vt:i4>7340093</vt:i4>
      </vt:variant>
      <vt:variant>
        <vt:i4>39</vt:i4>
      </vt:variant>
      <vt:variant>
        <vt:i4>0</vt:i4>
      </vt:variant>
      <vt:variant>
        <vt:i4>5</vt:i4>
      </vt:variant>
      <vt:variant>
        <vt:lpwstr>http://moi-universitet.ru/ru/schoolkonkurs/16033/16039/</vt:lpwstr>
      </vt:variant>
      <vt:variant>
        <vt:lpwstr/>
      </vt:variant>
      <vt:variant>
        <vt:i4>458819</vt:i4>
      </vt:variant>
      <vt:variant>
        <vt:i4>36</vt:i4>
      </vt:variant>
      <vt:variant>
        <vt:i4>0</vt:i4>
      </vt:variant>
      <vt:variant>
        <vt:i4>5</vt:i4>
      </vt:variant>
      <vt:variant>
        <vt:lpwstr>http://edu-family.ru/</vt:lpwstr>
      </vt:variant>
      <vt:variant>
        <vt:lpwstr/>
      </vt:variant>
      <vt:variant>
        <vt:i4>458819</vt:i4>
      </vt:variant>
      <vt:variant>
        <vt:i4>33</vt:i4>
      </vt:variant>
      <vt:variant>
        <vt:i4>0</vt:i4>
      </vt:variant>
      <vt:variant>
        <vt:i4>5</vt:i4>
      </vt:variant>
      <vt:variant>
        <vt:lpwstr>http://edu-family.ru/</vt:lpwstr>
      </vt:variant>
      <vt:variant>
        <vt:lpwstr/>
      </vt:variant>
      <vt:variant>
        <vt:i4>458819</vt:i4>
      </vt:variant>
      <vt:variant>
        <vt:i4>30</vt:i4>
      </vt:variant>
      <vt:variant>
        <vt:i4>0</vt:i4>
      </vt:variant>
      <vt:variant>
        <vt:i4>5</vt:i4>
      </vt:variant>
      <vt:variant>
        <vt:lpwstr>http://edu-family.ru/</vt:lpwstr>
      </vt:variant>
      <vt:variant>
        <vt:lpwstr/>
      </vt:variant>
      <vt:variant>
        <vt:i4>2228349</vt:i4>
      </vt:variant>
      <vt:variant>
        <vt:i4>27</vt:i4>
      </vt:variant>
      <vt:variant>
        <vt:i4>0</vt:i4>
      </vt:variant>
      <vt:variant>
        <vt:i4>5</vt:i4>
      </vt:variant>
      <vt:variant>
        <vt:lpwstr>https://sites.google.com/view/op-vebkvest/</vt:lpwstr>
      </vt:variant>
      <vt:variant>
        <vt:lpwstr/>
      </vt:variant>
      <vt:variant>
        <vt:i4>458819</vt:i4>
      </vt:variant>
      <vt:variant>
        <vt:i4>24</vt:i4>
      </vt:variant>
      <vt:variant>
        <vt:i4>0</vt:i4>
      </vt:variant>
      <vt:variant>
        <vt:i4>5</vt:i4>
      </vt:variant>
      <vt:variant>
        <vt:lpwstr>http://edu-family.ru/</vt:lpwstr>
      </vt:variant>
      <vt:variant>
        <vt:lpwstr/>
      </vt:variant>
      <vt:variant>
        <vt:i4>6357006</vt:i4>
      </vt:variant>
      <vt:variant>
        <vt:i4>21</vt:i4>
      </vt:variant>
      <vt:variant>
        <vt:i4>0</vt:i4>
      </vt:variant>
      <vt:variant>
        <vt:i4>5</vt:i4>
      </vt:variant>
      <vt:variant>
        <vt:lpwstr>https://e.mail.ru/compose/?mailto=mailto%3aproject.fakultet@moi%2duni.ru</vt:lpwstr>
      </vt:variant>
      <vt:variant>
        <vt:lpwstr/>
      </vt:variant>
      <vt:variant>
        <vt:i4>3866669</vt:i4>
      </vt:variant>
      <vt:variant>
        <vt:i4>18</vt:i4>
      </vt:variant>
      <vt:variant>
        <vt:i4>0</vt:i4>
      </vt:variant>
      <vt:variant>
        <vt:i4>5</vt:i4>
      </vt:variant>
      <vt:variant>
        <vt:lpwstr>http://edu-family.ru/competitions/file/586bd3a0f162e3.47476285</vt:lpwstr>
      </vt:variant>
      <vt:variant>
        <vt:lpwstr/>
      </vt:variant>
      <vt:variant>
        <vt:i4>7143538</vt:i4>
      </vt:variant>
      <vt:variant>
        <vt:i4>15</vt:i4>
      </vt:variant>
      <vt:variant>
        <vt:i4>0</vt:i4>
      </vt:variant>
      <vt:variant>
        <vt:i4>5</vt:i4>
      </vt:variant>
      <vt:variant>
        <vt:lpwstr>http://edu-family.ru/competitions/file/586bd387446e61.38077620</vt:lpwstr>
      </vt:variant>
      <vt:variant>
        <vt:lpwstr/>
      </vt:variant>
      <vt:variant>
        <vt:i4>458819</vt:i4>
      </vt:variant>
      <vt:variant>
        <vt:i4>12</vt:i4>
      </vt:variant>
      <vt:variant>
        <vt:i4>0</vt:i4>
      </vt:variant>
      <vt:variant>
        <vt:i4>5</vt:i4>
      </vt:variant>
      <vt:variant>
        <vt:lpwstr>http://edu-family.ru/</vt:lpwstr>
      </vt:variant>
      <vt:variant>
        <vt:lpwstr/>
      </vt:variant>
      <vt:variant>
        <vt:i4>458819</vt:i4>
      </vt:variant>
      <vt:variant>
        <vt:i4>9</vt:i4>
      </vt:variant>
      <vt:variant>
        <vt:i4>0</vt:i4>
      </vt:variant>
      <vt:variant>
        <vt:i4>5</vt:i4>
      </vt:variant>
      <vt:variant>
        <vt:lpwstr>http://edu-family.ru/</vt:lpwstr>
      </vt:variant>
      <vt:variant>
        <vt:lpwstr/>
      </vt:variant>
      <vt:variant>
        <vt:i4>458819</vt:i4>
      </vt:variant>
      <vt:variant>
        <vt:i4>6</vt:i4>
      </vt:variant>
      <vt:variant>
        <vt:i4>0</vt:i4>
      </vt:variant>
      <vt:variant>
        <vt:i4>5</vt:i4>
      </vt:variant>
      <vt:variant>
        <vt:lpwstr>http://edu-family.ru/</vt:lpwstr>
      </vt:variant>
      <vt:variant>
        <vt:lpwstr/>
      </vt:variant>
      <vt:variant>
        <vt:i4>327689</vt:i4>
      </vt:variant>
      <vt:variant>
        <vt:i4>3</vt:i4>
      </vt:variant>
      <vt:variant>
        <vt:i4>0</vt:i4>
      </vt:variant>
      <vt:variant>
        <vt:i4>5</vt:i4>
      </vt:variant>
      <vt:variant>
        <vt:lpwstr>http://edu-family.ru/groups/profile/1331/</vt:lpwstr>
      </vt:variant>
      <vt:variant>
        <vt:lpwstr/>
      </vt:variant>
      <vt:variant>
        <vt:i4>655384</vt:i4>
      </vt:variant>
      <vt:variant>
        <vt:i4>0</vt:i4>
      </vt:variant>
      <vt:variant>
        <vt:i4>0</vt:i4>
      </vt:variant>
      <vt:variant>
        <vt:i4>5</vt:i4>
      </vt:variant>
      <vt:variant>
        <vt:lpwstr>http://grant-project.ru/</vt:lpwstr>
      </vt:variant>
      <vt:variant>
        <vt:lpwstr/>
      </vt:variant>
      <vt:variant>
        <vt:i4>1966151</vt:i4>
      </vt:variant>
      <vt:variant>
        <vt:i4>3</vt:i4>
      </vt:variant>
      <vt:variant>
        <vt:i4>0</vt:i4>
      </vt:variant>
      <vt:variant>
        <vt:i4>5</vt:i4>
      </vt:variant>
      <vt:variant>
        <vt:lpwstr>http://grant-project.ru/index/kafedra_po_koordinacii_seti_regionalnykh_opornykh_ploshhadok_po_proektnoj_dejatelnosti_na_baze_regio/0-130</vt:lpwstr>
      </vt:variant>
      <vt:variant>
        <vt:lpwstr/>
      </vt:variant>
      <vt:variant>
        <vt:i4>655425</vt:i4>
      </vt:variant>
      <vt:variant>
        <vt:i4>0</vt:i4>
      </vt:variant>
      <vt:variant>
        <vt:i4>0</vt:i4>
      </vt:variant>
      <vt:variant>
        <vt:i4>5</vt:i4>
      </vt:variant>
      <vt:variant>
        <vt:lpwstr>http://www.grant-project.ru/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Димон</cp:lastModifiedBy>
  <cp:revision>17</cp:revision>
  <cp:lastPrinted>1900-12-31T17:00:00Z</cp:lastPrinted>
  <dcterms:created xsi:type="dcterms:W3CDTF">2017-03-30T21:09:00Z</dcterms:created>
  <dcterms:modified xsi:type="dcterms:W3CDTF">2017-05-08T15:33:00Z</dcterms:modified>
</cp:coreProperties>
</file>